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7" w:type="dxa"/>
        <w:tblInd w:w="-39" w:type="dxa"/>
        <w:tblLayout w:type="fixed"/>
        <w:tblLook w:val="0000"/>
      </w:tblPr>
      <w:tblGrid>
        <w:gridCol w:w="1843"/>
        <w:gridCol w:w="3119"/>
        <w:gridCol w:w="3123"/>
        <w:gridCol w:w="2972"/>
        <w:gridCol w:w="3270"/>
      </w:tblGrid>
      <w:tr w:rsidR="00F44CF8" w:rsidRPr="00FB308E" w:rsidTr="00F44CF8">
        <w:trPr>
          <w:trHeight w:val="534"/>
        </w:trPr>
        <w:tc>
          <w:tcPr>
            <w:tcW w:w="14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4CF8" w:rsidRDefault="00F44CF8" w:rsidP="00F44CF8">
            <w:pPr>
              <w:spacing w:after="0" w:line="240" w:lineRule="auto"/>
              <w:ind w:left="2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WYMAGANIA</w:t>
            </w:r>
            <w:r w:rsidRPr="00427D45">
              <w:rPr>
                <w:sz w:val="28"/>
                <w:szCs w:val="28"/>
              </w:rPr>
              <w:t xml:space="preserve"> EDUKACYJNE NA POSZCZEGÓLNE OCENY Z JĘZYKA ANGIELSKIEGO</w:t>
            </w:r>
            <w:r>
              <w:rPr>
                <w:sz w:val="28"/>
                <w:szCs w:val="28"/>
              </w:rPr>
              <w:t xml:space="preserve"> – KLASA 8</w:t>
            </w:r>
          </w:p>
          <w:p w:rsidR="00F44CF8" w:rsidRDefault="00F44CF8" w:rsidP="00F44CF8">
            <w:pPr>
              <w:spacing w:after="0" w:line="240" w:lineRule="auto"/>
              <w:ind w:left="2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 SZKOLNY 2021/2022</w:t>
            </w:r>
          </w:p>
          <w:p w:rsidR="00F44CF8" w:rsidRDefault="00F44CF8" w:rsidP="00F44CF8">
            <w:pPr>
              <w:spacing w:after="0" w:line="240" w:lineRule="auto"/>
              <w:ind w:left="2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Nauczyciele: Agnieszka Kacperek, Karolina Górnicka</w:t>
            </w:r>
          </w:p>
          <w:p w:rsidR="00F44CF8" w:rsidRDefault="00F44CF8" w:rsidP="00F44CF8">
            <w:pPr>
              <w:tabs>
                <w:tab w:val="left" w:pos="226"/>
              </w:tabs>
              <w:suppressAutoHyphens/>
              <w:spacing w:after="0"/>
              <w:ind w:left="226"/>
              <w:jc w:val="both"/>
            </w:pPr>
          </w:p>
        </w:tc>
      </w:tr>
      <w:tr w:rsidR="00F44CF8" w:rsidRPr="00FB308E" w:rsidTr="00F44CF8">
        <w:trPr>
          <w:trHeight w:val="534"/>
        </w:trPr>
        <w:tc>
          <w:tcPr>
            <w:tcW w:w="14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4CF8" w:rsidRDefault="00F44CF8" w:rsidP="00F44CF8">
            <w:pPr>
              <w:tabs>
                <w:tab w:val="left" w:pos="226"/>
              </w:tabs>
              <w:suppressAutoHyphens/>
              <w:spacing w:after="0"/>
              <w:jc w:val="both"/>
            </w:pPr>
            <w:r w:rsidRPr="00FB308E">
              <w:rPr>
                <w:b/>
              </w:rPr>
              <w:t>WELCOME UNIT</w:t>
            </w:r>
          </w:p>
        </w:tc>
      </w:tr>
      <w:tr w:rsidR="00F44CF8" w:rsidRPr="00FB308E" w:rsidTr="00F44CF8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157718" w:rsidRDefault="00F44CF8" w:rsidP="00F44CF8">
            <w:pPr>
              <w:tabs>
                <w:tab w:val="left" w:pos="226"/>
              </w:tabs>
              <w:suppressAutoHyphens/>
              <w:spacing w:after="0"/>
              <w:jc w:val="both"/>
            </w:pPr>
            <w:r>
              <w:t>DOPUSZCZAJĄCA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tabs>
                <w:tab w:val="left" w:pos="226"/>
              </w:tabs>
              <w:suppressAutoHyphens/>
              <w:spacing w:after="0"/>
              <w:jc w:val="both"/>
            </w:pPr>
            <w:r>
              <w:t>DOSTATECZNA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tabs>
                <w:tab w:val="left" w:pos="226"/>
              </w:tabs>
              <w:suppressAutoHyphens/>
              <w:spacing w:after="0"/>
              <w:jc w:val="both"/>
            </w:pPr>
            <w:r>
              <w:t>DOBRA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tabs>
                <w:tab w:val="left" w:pos="226"/>
              </w:tabs>
              <w:suppressAutoHyphens/>
              <w:spacing w:after="0"/>
              <w:jc w:val="both"/>
            </w:pPr>
            <w:r>
              <w:t>BARDZO DOBRA</w:t>
            </w:r>
          </w:p>
        </w:tc>
      </w:tr>
      <w:tr w:rsidR="00F44CF8" w:rsidRPr="00FB308E" w:rsidTr="00F44CF8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</w:pPr>
            <w:r w:rsidRPr="00FB308E">
              <w:rPr>
                <w:b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157718">
              <w:t xml:space="preserve">Słabo zna </w:t>
            </w:r>
            <w:r>
              <w:t>i z trudem używa słownictwa</w:t>
            </w:r>
            <w:r w:rsidRPr="00157718">
              <w:t xml:space="preserve"> związane</w:t>
            </w:r>
            <w:r>
              <w:t>go</w:t>
            </w:r>
            <w:r w:rsidRPr="00157718">
              <w:t xml:space="preserve"> ze spędzaniem cz</w:t>
            </w:r>
            <w:r>
              <w:t>asu wolnego w domu i poza domem.</w:t>
            </w:r>
          </w:p>
          <w:p w:rsidR="00F44CF8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Z trudnością i popełniając liczne błędy przedstawia siebie i swoją rodzinę i znajomych.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Mimo pomocy nauczyciela z trudem przychodzi mu wyrażanie swoich upodobań.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Popełnia bardzo liczne błędy opisując plany wakacyjne.</w:t>
            </w:r>
          </w:p>
          <w:p w:rsidR="00F44CF8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Pr="0015771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 xml:space="preserve">Słabo zna i używa z trudem słownictwa z zakresu EDUAKCJA do opisu przedmiotów i obiektów szkolnych, zajęć </w:t>
            </w:r>
            <w:r>
              <w:lastRenderedPageBreak/>
              <w:t>pozalekcyjnych, miejsc w szkole.</w:t>
            </w:r>
          </w:p>
          <w:p w:rsidR="00F44CF8" w:rsidRPr="00FB308E" w:rsidRDefault="00F44CF8" w:rsidP="00F44CF8">
            <w:pPr>
              <w:jc w:val="both"/>
            </w:pPr>
          </w:p>
          <w:p w:rsidR="00F44CF8" w:rsidRPr="00FB308E" w:rsidRDefault="00F44CF8" w:rsidP="00F44CF8">
            <w:pPr>
              <w:ind w:left="436"/>
              <w:jc w:val="both"/>
            </w:pPr>
          </w:p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 xml:space="preserve">Popełniając </w:t>
            </w:r>
            <w:proofErr w:type="spellStart"/>
            <w:r>
              <w:t>bardzo</w:t>
            </w:r>
            <w:r w:rsidRPr="00FB308E">
              <w:t>liczne</w:t>
            </w:r>
            <w:proofErr w:type="spellEnd"/>
            <w:r w:rsidRPr="00FB308E">
              <w:t xml:space="preserve"> błędy</w:t>
            </w:r>
            <w:r>
              <w:t>, z trudem</w:t>
            </w:r>
            <w:r w:rsidRPr="00FB308E">
              <w:t xml:space="preserve">, </w:t>
            </w:r>
            <w:r w:rsidRPr="00FB308E">
              <w:rPr>
                <w:lang w:eastAsia="en-US"/>
              </w:rPr>
              <w:t xml:space="preserve">stosuje w zdaniach czasowniki </w:t>
            </w:r>
            <w:r w:rsidRPr="00FB308E">
              <w:t xml:space="preserve">statyczne nazywające pojęcia abstrakcyjne takie jak np.: </w:t>
            </w:r>
            <w:proofErr w:type="spellStart"/>
            <w:r w:rsidRPr="00FB308E">
              <w:rPr>
                <w:i/>
              </w:rPr>
              <w:t>know</w:t>
            </w:r>
            <w:proofErr w:type="spellEnd"/>
            <w:r w:rsidRPr="00FB308E">
              <w:rPr>
                <w:i/>
              </w:rPr>
              <w:t xml:space="preserve">, </w:t>
            </w:r>
            <w:proofErr w:type="spellStart"/>
            <w:r w:rsidRPr="00FB308E">
              <w:rPr>
                <w:i/>
              </w:rPr>
              <w:t>think</w:t>
            </w:r>
            <w:proofErr w:type="spellEnd"/>
            <w:r w:rsidRPr="00FB308E">
              <w:rPr>
                <w:i/>
              </w:rPr>
              <w:t xml:space="preserve">, </w:t>
            </w:r>
            <w:proofErr w:type="spellStart"/>
            <w:r w:rsidRPr="00FB308E">
              <w:rPr>
                <w:i/>
              </w:rPr>
              <w:t>agree</w:t>
            </w:r>
            <w:proofErr w:type="spellEnd"/>
            <w:r w:rsidRPr="00FB308E">
              <w:rPr>
                <w:i/>
              </w:rPr>
              <w:t xml:space="preserve">, </w:t>
            </w:r>
            <w:proofErr w:type="spellStart"/>
            <w:r w:rsidRPr="00FB308E">
              <w:rPr>
                <w:i/>
              </w:rPr>
              <w:t>hate</w:t>
            </w:r>
            <w:proofErr w:type="spellEnd"/>
            <w:r w:rsidRPr="00FB308E">
              <w:rPr>
                <w:i/>
              </w:rPr>
              <w:t xml:space="preserve">, want, </w:t>
            </w:r>
            <w:proofErr w:type="spellStart"/>
            <w:r w:rsidRPr="00FB308E">
              <w:rPr>
                <w:i/>
              </w:rPr>
              <w:t>prefer</w:t>
            </w:r>
            <w:proofErr w:type="spellEnd"/>
            <w:r w:rsidRPr="00FB308E">
              <w:rPr>
                <w:i/>
              </w:rPr>
              <w:t xml:space="preserve">, </w:t>
            </w:r>
            <w:proofErr w:type="spellStart"/>
            <w:r w:rsidRPr="00FB308E">
              <w:rPr>
                <w:i/>
              </w:rPr>
              <w:t>look</w:t>
            </w:r>
            <w:proofErr w:type="spellEnd"/>
            <w:r w:rsidRPr="00FB308E">
              <w:rPr>
                <w:i/>
              </w:rPr>
              <w:t xml:space="preserve">, </w:t>
            </w:r>
            <w:proofErr w:type="spellStart"/>
            <w:r w:rsidRPr="00FB308E">
              <w:rPr>
                <w:i/>
              </w:rPr>
              <w:t>seem</w:t>
            </w:r>
            <w:proofErr w:type="spellEnd"/>
            <w:r w:rsidRPr="00FB308E">
              <w:rPr>
                <w:i/>
              </w:rPr>
              <w:t xml:space="preserve">, </w:t>
            </w:r>
            <w:proofErr w:type="spellStart"/>
            <w:r w:rsidRPr="00FB308E">
              <w:rPr>
                <w:i/>
              </w:rPr>
              <w:t>sound</w:t>
            </w:r>
            <w:proofErr w:type="spellEnd"/>
            <w:r w:rsidRPr="00FB308E">
              <w:rPr>
                <w:i/>
              </w:rPr>
              <w:t xml:space="preserve">, </w:t>
            </w:r>
            <w:proofErr w:type="spellStart"/>
            <w:r w:rsidRPr="00FB308E">
              <w:rPr>
                <w:i/>
              </w:rPr>
              <w:t>have</w:t>
            </w:r>
            <w:proofErr w:type="spellEnd"/>
            <w:r w:rsidRPr="00FB308E">
              <w:rPr>
                <w:i/>
              </w:rPr>
              <w:t xml:space="preserve">, </w:t>
            </w:r>
            <w:proofErr w:type="spellStart"/>
            <w:r w:rsidRPr="00FB308E">
              <w:rPr>
                <w:i/>
              </w:rPr>
              <w:t>own</w:t>
            </w:r>
            <w:proofErr w:type="spellEnd"/>
            <w:r w:rsidRPr="00FB308E">
              <w:t>.</w:t>
            </w:r>
          </w:p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Popełniając</w:t>
            </w:r>
            <w:r>
              <w:t xml:space="preserve"> bardzo</w:t>
            </w:r>
            <w:r w:rsidRPr="00FB308E">
              <w:t xml:space="preserve"> liczne błędy</w:t>
            </w:r>
            <w:r>
              <w:t>,</w:t>
            </w:r>
            <w:r w:rsidRPr="00FB308E">
              <w:t xml:space="preserve"> z trudem</w:t>
            </w:r>
            <w:r>
              <w:t>,</w:t>
            </w:r>
            <w:r w:rsidRPr="00FB308E">
              <w:t xml:space="preserve"> stosuje zaimki osobowe w funkcji dopełnienia i podmiotu.</w:t>
            </w:r>
          </w:p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 xml:space="preserve">Nieudolnie tworzy </w:t>
            </w:r>
            <w:r w:rsidRPr="00FB308E">
              <w:rPr>
                <w:lang w:eastAsia="en-US"/>
              </w:rPr>
              <w:t xml:space="preserve">zdania twierdzące, przeczące, pytające oraz krótkie odpowiedzi w czasie </w:t>
            </w:r>
            <w:proofErr w:type="spellStart"/>
            <w:r>
              <w:rPr>
                <w:i/>
                <w:lang w:eastAsia="en-US"/>
              </w:rPr>
              <w:t>Present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s</w:t>
            </w:r>
            <w:r w:rsidRPr="00FB308E">
              <w:rPr>
                <w:i/>
                <w:lang w:eastAsia="en-US"/>
              </w:rPr>
              <w:t>imple</w:t>
            </w:r>
            <w:proofErr w:type="spellEnd"/>
            <w:r w:rsidRPr="00FB308E">
              <w:t>.</w:t>
            </w:r>
          </w:p>
          <w:p w:rsidR="00F44CF8" w:rsidRPr="004430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 xml:space="preserve">Nieudolnie tworzy </w:t>
            </w:r>
            <w:r w:rsidRPr="00FB308E">
              <w:rPr>
                <w:lang w:eastAsia="en-US"/>
              </w:rPr>
              <w:t xml:space="preserve">zdania twierdzące, przeczące, pytające oraz krótkie odpowiedzi w czasie </w:t>
            </w:r>
            <w:proofErr w:type="spellStart"/>
            <w:r w:rsidRPr="00FB308E">
              <w:rPr>
                <w:i/>
                <w:lang w:eastAsia="en-US"/>
              </w:rPr>
              <w:t>Present</w:t>
            </w:r>
            <w:proofErr w:type="spellEnd"/>
            <w:r w:rsidRPr="00FB308E"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c</w:t>
            </w:r>
            <w:r w:rsidRPr="00FB308E">
              <w:rPr>
                <w:i/>
                <w:lang w:eastAsia="en-US"/>
              </w:rPr>
              <w:t>ontinuous</w:t>
            </w:r>
            <w:proofErr w:type="spellEnd"/>
            <w:r w:rsidRPr="00FB308E">
              <w:t>.</w:t>
            </w:r>
          </w:p>
          <w:p w:rsidR="00F44CF8" w:rsidRPr="004430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 xml:space="preserve">Słabo zna zasady i popełnia bardzo liczne błędy przy </w:t>
            </w:r>
            <w:r>
              <w:lastRenderedPageBreak/>
              <w:t>stopniowaniu przymiotników.</w:t>
            </w:r>
          </w:p>
          <w:p w:rsidR="00F44CF8" w:rsidRDefault="00F44CF8" w:rsidP="00F44CF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tworzy </w:t>
            </w:r>
            <w:r w:rsidRPr="00FB308E">
              <w:rPr>
                <w:sz w:val="22"/>
                <w:szCs w:val="22"/>
                <w:lang w:eastAsia="en-US"/>
              </w:rPr>
              <w:t>zdania twierdzące, przeczące, py</w:t>
            </w:r>
            <w:r>
              <w:rPr>
                <w:sz w:val="22"/>
                <w:szCs w:val="22"/>
                <w:lang w:eastAsia="en-US"/>
              </w:rPr>
              <w:t xml:space="preserve">tające oraz krótkie odpowiedzi </w:t>
            </w:r>
            <w:proofErr w:type="spellStart"/>
            <w:r>
              <w:rPr>
                <w:sz w:val="22"/>
                <w:szCs w:val="22"/>
                <w:lang w:eastAsia="en-US"/>
              </w:rPr>
              <w:t>z</w:t>
            </w:r>
            <w:r w:rsidRPr="00971511">
              <w:rPr>
                <w:sz w:val="22"/>
                <w:szCs w:val="22"/>
                <w:lang w:eastAsia="en-US"/>
              </w:rPr>
              <w:t>konstrukcją</w:t>
            </w:r>
            <w:proofErr w:type="spellEnd"/>
            <w:r w:rsidRPr="00971511">
              <w:rPr>
                <w:sz w:val="22"/>
                <w:szCs w:val="22"/>
                <w:lang w:eastAsia="en-US"/>
              </w:rPr>
              <w:t xml:space="preserve"> </w:t>
            </w:r>
            <w:r w:rsidRPr="00971511">
              <w:rPr>
                <w:i/>
                <w:sz w:val="22"/>
                <w:szCs w:val="22"/>
                <w:lang w:eastAsia="en-US"/>
              </w:rPr>
              <w:t xml:space="preserve">be </w:t>
            </w:r>
            <w:proofErr w:type="spellStart"/>
            <w:r w:rsidRPr="00971511">
              <w:rPr>
                <w:i/>
                <w:sz w:val="22"/>
                <w:szCs w:val="22"/>
                <w:lang w:eastAsia="en-US"/>
              </w:rPr>
              <w:t>going</w:t>
            </w:r>
            <w:proofErr w:type="spellEnd"/>
            <w:r w:rsidRPr="00971511">
              <w:rPr>
                <w:i/>
                <w:sz w:val="22"/>
                <w:szCs w:val="22"/>
                <w:lang w:eastAsia="en-US"/>
              </w:rPr>
              <w:t xml:space="preserve"> to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F44CF8" w:rsidRPr="004430F8" w:rsidRDefault="00F44CF8" w:rsidP="00F44CF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na ogół z trudem stosuje dopełniacz saksoński oraz zaimki i przymiotniki dzierżawcze.</w:t>
            </w:r>
          </w:p>
          <w:p w:rsidR="00F44CF8" w:rsidRPr="004430F8" w:rsidRDefault="00F44CF8" w:rsidP="00F44CF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na ogół z trudem stosuje konstrukcje z bezokolicznikiem i formą </w:t>
            </w:r>
            <w:proofErr w:type="spellStart"/>
            <w:r w:rsidRPr="00D8242C">
              <w:rPr>
                <w:i/>
                <w:sz w:val="22"/>
                <w:szCs w:val="22"/>
              </w:rPr>
              <w:t>gerund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44CF8" w:rsidRPr="00EA6691" w:rsidRDefault="00F44CF8" w:rsidP="00F44CF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na ogół z trudem stosuje przysłówki w zdaniach.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lastRenderedPageBreak/>
              <w:t>Częściowo zna i czasem wymaga pomocy używając słownictwa</w:t>
            </w:r>
            <w:r w:rsidRPr="00157718">
              <w:t xml:space="preserve"> związane</w:t>
            </w:r>
            <w:r>
              <w:t>go</w:t>
            </w:r>
            <w:r w:rsidRPr="00157718">
              <w:t xml:space="preserve"> ze spędzaniem cz</w:t>
            </w:r>
            <w:r>
              <w:t>asu wolnego w domu i poza domem.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Popełniając dość liczne błędy przedstawia siebie i swoją rodzinę i znajomych.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Z pomocą nauczyciela w miarę poprawnie wyraża swoje upodobania.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Popełnia liczne błędy opisując plany wakacyjne.</w:t>
            </w:r>
          </w:p>
          <w:p w:rsidR="00F44CF8" w:rsidRDefault="00F44CF8" w:rsidP="00F44CF8">
            <w:pPr>
              <w:tabs>
                <w:tab w:val="left" w:pos="226"/>
              </w:tabs>
              <w:ind w:left="46"/>
              <w:jc w:val="both"/>
            </w:pPr>
          </w:p>
          <w:p w:rsidR="00F44CF8" w:rsidRPr="004430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 xml:space="preserve">Na ogół dosyć dobrze zna ale często popełnia błędy w trakcie posługiwania się słownictwem z zakresu EDUAKCJA do opisu przedmiotów i obiektów </w:t>
            </w:r>
            <w:r>
              <w:lastRenderedPageBreak/>
              <w:t>szkolnych, zajęć pozalekcyjnych, miejsc w szkole.</w:t>
            </w:r>
          </w:p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 xml:space="preserve">Popełniając dość liczne błędy, </w:t>
            </w:r>
            <w:r w:rsidRPr="00FB308E">
              <w:rPr>
                <w:lang w:eastAsia="en-US"/>
              </w:rPr>
              <w:t xml:space="preserve">stosuje w zdaniach czasowniki </w:t>
            </w:r>
            <w:r w:rsidRPr="00FB308E">
              <w:t xml:space="preserve">statyczne nazywające pojęcia abstrakcyjne takie jak np.: </w:t>
            </w:r>
            <w:proofErr w:type="spellStart"/>
            <w:r w:rsidRPr="00FB308E">
              <w:rPr>
                <w:i/>
              </w:rPr>
              <w:t>know</w:t>
            </w:r>
            <w:proofErr w:type="spellEnd"/>
            <w:r w:rsidRPr="00FB308E">
              <w:rPr>
                <w:i/>
              </w:rPr>
              <w:t xml:space="preserve">, </w:t>
            </w:r>
            <w:proofErr w:type="spellStart"/>
            <w:r w:rsidRPr="00FB308E">
              <w:rPr>
                <w:i/>
              </w:rPr>
              <w:t>think</w:t>
            </w:r>
            <w:proofErr w:type="spellEnd"/>
            <w:r w:rsidRPr="00FB308E">
              <w:rPr>
                <w:i/>
              </w:rPr>
              <w:t xml:space="preserve">, </w:t>
            </w:r>
            <w:proofErr w:type="spellStart"/>
            <w:r w:rsidRPr="00FB308E">
              <w:rPr>
                <w:i/>
              </w:rPr>
              <w:t>agree</w:t>
            </w:r>
            <w:proofErr w:type="spellEnd"/>
            <w:r w:rsidRPr="00FB308E">
              <w:rPr>
                <w:i/>
              </w:rPr>
              <w:t xml:space="preserve">, </w:t>
            </w:r>
            <w:proofErr w:type="spellStart"/>
            <w:r w:rsidRPr="00FB308E">
              <w:rPr>
                <w:i/>
              </w:rPr>
              <w:t>hate</w:t>
            </w:r>
            <w:proofErr w:type="spellEnd"/>
            <w:r w:rsidRPr="00FB308E">
              <w:rPr>
                <w:i/>
              </w:rPr>
              <w:t xml:space="preserve">, want, </w:t>
            </w:r>
            <w:proofErr w:type="spellStart"/>
            <w:r w:rsidRPr="00FB308E">
              <w:rPr>
                <w:i/>
              </w:rPr>
              <w:t>prefer</w:t>
            </w:r>
            <w:proofErr w:type="spellEnd"/>
            <w:r w:rsidRPr="00FB308E">
              <w:rPr>
                <w:i/>
              </w:rPr>
              <w:t xml:space="preserve">, </w:t>
            </w:r>
            <w:proofErr w:type="spellStart"/>
            <w:r w:rsidRPr="00FB308E">
              <w:rPr>
                <w:i/>
              </w:rPr>
              <w:t>look</w:t>
            </w:r>
            <w:proofErr w:type="spellEnd"/>
            <w:r w:rsidRPr="00FB308E">
              <w:rPr>
                <w:i/>
              </w:rPr>
              <w:t xml:space="preserve">, </w:t>
            </w:r>
            <w:proofErr w:type="spellStart"/>
            <w:r w:rsidRPr="00FB308E">
              <w:rPr>
                <w:i/>
              </w:rPr>
              <w:t>seem</w:t>
            </w:r>
            <w:proofErr w:type="spellEnd"/>
            <w:r w:rsidRPr="00FB308E">
              <w:rPr>
                <w:i/>
              </w:rPr>
              <w:t xml:space="preserve">, </w:t>
            </w:r>
            <w:proofErr w:type="spellStart"/>
            <w:r w:rsidRPr="00FB308E">
              <w:rPr>
                <w:i/>
              </w:rPr>
              <w:t>sound</w:t>
            </w:r>
            <w:proofErr w:type="spellEnd"/>
            <w:r w:rsidRPr="00FB308E">
              <w:rPr>
                <w:i/>
              </w:rPr>
              <w:t xml:space="preserve">, </w:t>
            </w:r>
            <w:proofErr w:type="spellStart"/>
            <w:r w:rsidRPr="00FB308E">
              <w:rPr>
                <w:i/>
              </w:rPr>
              <w:t>have</w:t>
            </w:r>
            <w:proofErr w:type="spellEnd"/>
            <w:r w:rsidRPr="00FB308E">
              <w:rPr>
                <w:i/>
              </w:rPr>
              <w:t xml:space="preserve">, </w:t>
            </w:r>
            <w:proofErr w:type="spellStart"/>
            <w:r w:rsidRPr="00FB308E">
              <w:rPr>
                <w:i/>
              </w:rPr>
              <w:t>own</w:t>
            </w:r>
            <w:proofErr w:type="spellEnd"/>
            <w:r w:rsidRPr="00FB308E">
              <w:t>.</w:t>
            </w:r>
          </w:p>
          <w:p w:rsidR="00F44CF8" w:rsidRPr="00FB308E" w:rsidRDefault="00F44CF8" w:rsidP="00F44CF8">
            <w:pPr>
              <w:tabs>
                <w:tab w:val="left" w:pos="226"/>
              </w:tabs>
              <w:jc w:val="both"/>
            </w:pPr>
          </w:p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Z pewnym trudem stosuje zaimki osobowe w funkcji dopełnienia i podmiotu.</w:t>
            </w:r>
          </w:p>
          <w:p w:rsidR="00F44CF8" w:rsidRDefault="00F44CF8" w:rsidP="00F44CF8">
            <w:pPr>
              <w:tabs>
                <w:tab w:val="left" w:pos="226"/>
              </w:tabs>
              <w:jc w:val="both"/>
            </w:pPr>
          </w:p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 xml:space="preserve">Tworzy zdania twierdzące, przeczące i pytające </w:t>
            </w:r>
            <w:r w:rsidRPr="00FB308E">
              <w:rPr>
                <w:lang w:eastAsia="en-US"/>
              </w:rPr>
              <w:t xml:space="preserve">oraz krótkie odpowiedzi w czasie </w:t>
            </w:r>
            <w:proofErr w:type="spellStart"/>
            <w:r>
              <w:rPr>
                <w:i/>
                <w:lang w:eastAsia="en-US"/>
              </w:rPr>
              <w:t>Present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s</w:t>
            </w:r>
            <w:r w:rsidRPr="00FB308E">
              <w:rPr>
                <w:i/>
                <w:lang w:eastAsia="en-US"/>
              </w:rPr>
              <w:t>imple</w:t>
            </w:r>
            <w:r w:rsidRPr="00FB308E">
              <w:t>,popełniając</w:t>
            </w:r>
            <w:proofErr w:type="spellEnd"/>
            <w:r w:rsidRPr="00FB308E">
              <w:t xml:space="preserve"> dość liczne błędy.</w:t>
            </w:r>
          </w:p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 xml:space="preserve">Tworzy zdania twierdzące, przeczące i pytające </w:t>
            </w:r>
            <w:r w:rsidRPr="00FB308E">
              <w:rPr>
                <w:lang w:eastAsia="en-US"/>
              </w:rPr>
              <w:t xml:space="preserve">oraz krótkie odpowiedzi w czasie </w:t>
            </w:r>
            <w:proofErr w:type="spellStart"/>
            <w:r>
              <w:rPr>
                <w:i/>
                <w:lang w:eastAsia="en-US"/>
              </w:rPr>
              <w:t>Present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c</w:t>
            </w:r>
            <w:r w:rsidRPr="00FB308E">
              <w:rPr>
                <w:i/>
                <w:lang w:eastAsia="en-US"/>
              </w:rPr>
              <w:t>ontinuous</w:t>
            </w:r>
            <w:proofErr w:type="spellEnd"/>
            <w:r w:rsidRPr="00FB308E">
              <w:rPr>
                <w:i/>
                <w:lang w:eastAsia="en-US"/>
              </w:rPr>
              <w:t>.</w:t>
            </w:r>
            <w:r w:rsidRPr="00FB308E">
              <w:t xml:space="preserve"> popełniając dość liczne błędy.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Stopniuje przymiotniki popełniając dość liczne błędy.</w:t>
            </w:r>
          </w:p>
          <w:p w:rsidR="00F44CF8" w:rsidRPr="004430F8" w:rsidRDefault="00F44CF8" w:rsidP="00F44CF8">
            <w:pPr>
              <w:tabs>
                <w:tab w:val="left" w:pos="226"/>
              </w:tabs>
              <w:jc w:val="both"/>
            </w:pP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971511">
              <w:t xml:space="preserve">Tworzy zdania twierdzące, przeczące i pytające </w:t>
            </w:r>
            <w:r w:rsidRPr="00971511">
              <w:rPr>
                <w:lang w:eastAsia="en-US"/>
              </w:rPr>
              <w:t xml:space="preserve">oraz krótkie odpowiedzi z konstrukcją </w:t>
            </w:r>
            <w:r w:rsidRPr="00971511">
              <w:rPr>
                <w:i/>
                <w:lang w:eastAsia="en-US"/>
              </w:rPr>
              <w:t xml:space="preserve">be </w:t>
            </w:r>
            <w:proofErr w:type="spellStart"/>
            <w:r w:rsidRPr="00971511">
              <w:rPr>
                <w:i/>
                <w:lang w:eastAsia="en-US"/>
              </w:rPr>
              <w:t>going</w:t>
            </w:r>
            <w:proofErr w:type="spellEnd"/>
            <w:r w:rsidRPr="00971511">
              <w:rPr>
                <w:i/>
                <w:lang w:eastAsia="en-US"/>
              </w:rPr>
              <w:t xml:space="preserve"> to</w:t>
            </w:r>
            <w:r>
              <w:rPr>
                <w:i/>
                <w:lang w:eastAsia="en-US"/>
              </w:rPr>
              <w:t xml:space="preserve">, </w:t>
            </w:r>
            <w:r>
              <w:rPr>
                <w:lang w:eastAsia="en-US"/>
              </w:rPr>
              <w:t>popełniając dość liczne błędy</w:t>
            </w:r>
            <w:r w:rsidRPr="00971511">
              <w:rPr>
                <w:lang w:eastAsia="en-US"/>
              </w:rPr>
              <w:t>.</w:t>
            </w:r>
          </w:p>
          <w:p w:rsidR="00F44CF8" w:rsidRPr="004430F8" w:rsidRDefault="00F44CF8" w:rsidP="00F44CF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  stosuje dopełniacz saksoński oraz zaimki i przymiotniki dzierżawcze.</w:t>
            </w:r>
          </w:p>
          <w:p w:rsidR="00F44CF8" w:rsidRPr="004430F8" w:rsidRDefault="00F44CF8" w:rsidP="00F44CF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dość liczne błędy stosuje konstrukcje z bezokolicznikiem i formą </w:t>
            </w:r>
            <w:proofErr w:type="spellStart"/>
            <w:r w:rsidRPr="00D8242C">
              <w:rPr>
                <w:i/>
                <w:sz w:val="22"/>
                <w:szCs w:val="22"/>
              </w:rPr>
              <w:t>gerund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44CF8" w:rsidRPr="00EA6691" w:rsidRDefault="00F44CF8" w:rsidP="00F44CF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czasem z pomocą nauczyciela, stosuje przysłówki w zdaniach.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lastRenderedPageBreak/>
              <w:t>Zna i raczej poprawnie używa słownictwa</w:t>
            </w:r>
            <w:r w:rsidRPr="00157718">
              <w:t xml:space="preserve"> związane</w:t>
            </w:r>
            <w:r>
              <w:t>go</w:t>
            </w:r>
            <w:r w:rsidRPr="00157718">
              <w:t xml:space="preserve"> ze spędzaniem cz</w:t>
            </w:r>
            <w:r>
              <w:t>asu wolnego w domu i poza domem.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Popełniając  nieliczne błędy przedstawia siebie i swoją rodzinę i znajomych.</w:t>
            </w:r>
          </w:p>
          <w:p w:rsidR="00F44CF8" w:rsidRDefault="00F44CF8" w:rsidP="00F44CF8">
            <w:pPr>
              <w:tabs>
                <w:tab w:val="left" w:pos="226"/>
              </w:tabs>
              <w:jc w:val="both"/>
            </w:pPr>
            <w:bookmarkStart w:id="0" w:name="_GoBack"/>
            <w:bookmarkEnd w:id="0"/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Zazwyczaj poprawnie wyraża swoje upodobania.</w:t>
            </w:r>
          </w:p>
          <w:p w:rsidR="00F44CF8" w:rsidRDefault="00F44CF8" w:rsidP="00F44CF8">
            <w:pPr>
              <w:tabs>
                <w:tab w:val="left" w:pos="226"/>
              </w:tabs>
              <w:jc w:val="both"/>
            </w:pP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Popełnia nieliczne błędy opisując plany wakacyjne.</w:t>
            </w:r>
          </w:p>
          <w:p w:rsidR="00F44CF8" w:rsidRDefault="00F44CF8" w:rsidP="00F44CF8">
            <w:pPr>
              <w:tabs>
                <w:tab w:val="left" w:pos="226"/>
              </w:tabs>
              <w:jc w:val="both"/>
            </w:pPr>
          </w:p>
          <w:p w:rsidR="00F44CF8" w:rsidRPr="004430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 xml:space="preserve">Dobrze zna ale czasem popełnia błędy w trakcie posługiwania się słownictwem z zakresu </w:t>
            </w:r>
            <w:r>
              <w:lastRenderedPageBreak/>
              <w:t>EDUAKCJA do opisu przedmiotów i obiektów szkolnych, zajęć pozalekcyjnych, miejsc w szkole.</w:t>
            </w:r>
          </w:p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 xml:space="preserve">Popełniając drobne błędy, </w:t>
            </w:r>
            <w:r w:rsidRPr="00FB308E">
              <w:rPr>
                <w:lang w:eastAsia="en-US"/>
              </w:rPr>
              <w:t xml:space="preserve">stosuje w zdaniach czasowniki </w:t>
            </w:r>
            <w:r w:rsidRPr="00FB308E">
              <w:t xml:space="preserve">statyczne nazywające pojęcia abstrakcyjne takie jak np.: </w:t>
            </w:r>
            <w:proofErr w:type="spellStart"/>
            <w:r w:rsidRPr="00FB308E">
              <w:rPr>
                <w:i/>
              </w:rPr>
              <w:t>know</w:t>
            </w:r>
            <w:proofErr w:type="spellEnd"/>
            <w:r w:rsidRPr="00FB308E">
              <w:rPr>
                <w:i/>
              </w:rPr>
              <w:t xml:space="preserve">, </w:t>
            </w:r>
            <w:proofErr w:type="spellStart"/>
            <w:r w:rsidRPr="00FB308E">
              <w:rPr>
                <w:i/>
              </w:rPr>
              <w:t>think</w:t>
            </w:r>
            <w:proofErr w:type="spellEnd"/>
            <w:r w:rsidRPr="00FB308E">
              <w:rPr>
                <w:i/>
              </w:rPr>
              <w:t xml:space="preserve">, </w:t>
            </w:r>
            <w:proofErr w:type="spellStart"/>
            <w:r w:rsidRPr="00FB308E">
              <w:rPr>
                <w:i/>
              </w:rPr>
              <w:t>agree</w:t>
            </w:r>
            <w:proofErr w:type="spellEnd"/>
            <w:r w:rsidRPr="00FB308E">
              <w:rPr>
                <w:i/>
              </w:rPr>
              <w:t xml:space="preserve">, </w:t>
            </w:r>
            <w:proofErr w:type="spellStart"/>
            <w:r w:rsidRPr="00FB308E">
              <w:rPr>
                <w:i/>
              </w:rPr>
              <w:t>hate</w:t>
            </w:r>
            <w:proofErr w:type="spellEnd"/>
            <w:r w:rsidRPr="00FB308E">
              <w:rPr>
                <w:i/>
              </w:rPr>
              <w:t xml:space="preserve">, want, </w:t>
            </w:r>
            <w:proofErr w:type="spellStart"/>
            <w:r w:rsidRPr="00FB308E">
              <w:rPr>
                <w:i/>
              </w:rPr>
              <w:t>prefer</w:t>
            </w:r>
            <w:proofErr w:type="spellEnd"/>
            <w:r w:rsidRPr="00FB308E">
              <w:rPr>
                <w:i/>
              </w:rPr>
              <w:t xml:space="preserve">, </w:t>
            </w:r>
            <w:proofErr w:type="spellStart"/>
            <w:r w:rsidRPr="00FB308E">
              <w:rPr>
                <w:i/>
              </w:rPr>
              <w:t>look</w:t>
            </w:r>
            <w:proofErr w:type="spellEnd"/>
            <w:r w:rsidRPr="00FB308E">
              <w:rPr>
                <w:i/>
              </w:rPr>
              <w:t xml:space="preserve">, </w:t>
            </w:r>
            <w:proofErr w:type="spellStart"/>
            <w:r w:rsidRPr="00FB308E">
              <w:rPr>
                <w:i/>
              </w:rPr>
              <w:t>seem</w:t>
            </w:r>
            <w:proofErr w:type="spellEnd"/>
            <w:r w:rsidRPr="00FB308E">
              <w:rPr>
                <w:i/>
              </w:rPr>
              <w:t xml:space="preserve">, </w:t>
            </w:r>
            <w:proofErr w:type="spellStart"/>
            <w:r w:rsidRPr="00FB308E">
              <w:rPr>
                <w:i/>
              </w:rPr>
              <w:t>sound</w:t>
            </w:r>
            <w:proofErr w:type="spellEnd"/>
            <w:r w:rsidRPr="00FB308E">
              <w:rPr>
                <w:i/>
              </w:rPr>
              <w:t xml:space="preserve">, </w:t>
            </w:r>
            <w:proofErr w:type="spellStart"/>
            <w:r w:rsidRPr="00FB308E">
              <w:rPr>
                <w:i/>
              </w:rPr>
              <w:t>have</w:t>
            </w:r>
            <w:proofErr w:type="spellEnd"/>
            <w:r w:rsidRPr="00FB308E">
              <w:rPr>
                <w:i/>
              </w:rPr>
              <w:t xml:space="preserve">, </w:t>
            </w:r>
            <w:proofErr w:type="spellStart"/>
            <w:r w:rsidRPr="00FB308E">
              <w:rPr>
                <w:i/>
              </w:rPr>
              <w:t>own</w:t>
            </w:r>
            <w:proofErr w:type="spellEnd"/>
            <w:r w:rsidRPr="00FB308E">
              <w:t>.</w:t>
            </w:r>
          </w:p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proofErr w:type="spellStart"/>
            <w:r w:rsidRPr="00FB308E">
              <w:t>Stosujezaimki</w:t>
            </w:r>
            <w:proofErr w:type="spellEnd"/>
            <w:r w:rsidRPr="00FB308E">
              <w:t xml:space="preserve"> osobowe w funkcji dopełnienia i </w:t>
            </w:r>
            <w:proofErr w:type="spellStart"/>
            <w:r w:rsidRPr="00FB308E">
              <w:t>podmiotuczasem</w:t>
            </w:r>
            <w:proofErr w:type="spellEnd"/>
            <w:r w:rsidRPr="00FB308E">
              <w:t xml:space="preserve"> popełniając drobne błędy.</w:t>
            </w:r>
          </w:p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 xml:space="preserve">Tworzy zdania twierdzące, przeczące i pytające </w:t>
            </w:r>
            <w:r w:rsidRPr="00FB308E">
              <w:rPr>
                <w:lang w:eastAsia="en-US"/>
              </w:rPr>
              <w:t xml:space="preserve">oraz krótkie odpowiedzi w czasie </w:t>
            </w:r>
            <w:proofErr w:type="spellStart"/>
            <w:r w:rsidRPr="00FB308E">
              <w:rPr>
                <w:i/>
                <w:lang w:eastAsia="en-US"/>
              </w:rPr>
              <w:t>Present</w:t>
            </w:r>
            <w:proofErr w:type="spellEnd"/>
            <w:r w:rsidRPr="00FB308E"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s</w:t>
            </w:r>
            <w:r w:rsidRPr="00FB308E">
              <w:rPr>
                <w:i/>
                <w:lang w:eastAsia="en-US"/>
              </w:rPr>
              <w:t>imple</w:t>
            </w:r>
            <w:proofErr w:type="spellEnd"/>
            <w:r w:rsidRPr="00FB308E">
              <w:t>, popełniając nieliczne błędy.</w:t>
            </w:r>
          </w:p>
          <w:p w:rsidR="00F44CF8" w:rsidRPr="004430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 xml:space="preserve">Tworzy zdania twierdzące, przeczące i pytające </w:t>
            </w:r>
            <w:r w:rsidRPr="00FB308E">
              <w:rPr>
                <w:lang w:eastAsia="en-US"/>
              </w:rPr>
              <w:t xml:space="preserve">oraz krótkie odpowiedzi w czasie </w:t>
            </w:r>
            <w:proofErr w:type="spellStart"/>
            <w:r>
              <w:rPr>
                <w:i/>
                <w:lang w:eastAsia="en-US"/>
              </w:rPr>
              <w:t>Present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c</w:t>
            </w:r>
            <w:r w:rsidRPr="00FB308E">
              <w:rPr>
                <w:i/>
                <w:lang w:eastAsia="en-US"/>
              </w:rPr>
              <w:t>ontinuous</w:t>
            </w:r>
            <w:proofErr w:type="spellEnd"/>
            <w:r w:rsidRPr="00FB308E">
              <w:t>, popełniając nieliczne błędy.</w:t>
            </w:r>
          </w:p>
          <w:p w:rsidR="00F44CF8" w:rsidRPr="004430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 xml:space="preserve">Stopniuje przymiotniki </w:t>
            </w:r>
            <w:r w:rsidRPr="00FB308E">
              <w:t>popełniając nieliczne błędy.</w:t>
            </w:r>
          </w:p>
          <w:p w:rsidR="00F44CF8" w:rsidRPr="00971511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 xml:space="preserve">Tworzy zdania twierdzące, przeczące i pytające </w:t>
            </w:r>
            <w:r w:rsidRPr="00FB308E">
              <w:rPr>
                <w:lang w:eastAsia="en-US"/>
              </w:rPr>
              <w:t>oraz krótkie odpowiedzi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z</w:t>
            </w:r>
            <w:r w:rsidRPr="00971511">
              <w:rPr>
                <w:lang w:eastAsia="en-US"/>
              </w:rPr>
              <w:t>konstrukcją</w:t>
            </w:r>
            <w:proofErr w:type="spellEnd"/>
            <w:r w:rsidRPr="00971511">
              <w:rPr>
                <w:lang w:eastAsia="en-US"/>
              </w:rPr>
              <w:t xml:space="preserve"> </w:t>
            </w:r>
            <w:r w:rsidRPr="00971511">
              <w:rPr>
                <w:i/>
                <w:lang w:eastAsia="en-US"/>
              </w:rPr>
              <w:t xml:space="preserve">be </w:t>
            </w:r>
            <w:proofErr w:type="spellStart"/>
            <w:r w:rsidRPr="00971511">
              <w:rPr>
                <w:i/>
                <w:lang w:eastAsia="en-US"/>
              </w:rPr>
              <w:t>going</w:t>
            </w:r>
            <w:proofErr w:type="spellEnd"/>
            <w:r w:rsidRPr="00971511">
              <w:rPr>
                <w:i/>
                <w:lang w:eastAsia="en-US"/>
              </w:rPr>
              <w:t xml:space="preserve"> to</w:t>
            </w:r>
            <w:r>
              <w:rPr>
                <w:i/>
                <w:lang w:eastAsia="en-US"/>
              </w:rPr>
              <w:t xml:space="preserve">, </w:t>
            </w:r>
            <w:r>
              <w:rPr>
                <w:lang w:eastAsia="en-US"/>
              </w:rPr>
              <w:t>popełniając nieliczne błędy.</w:t>
            </w:r>
          </w:p>
          <w:p w:rsidR="00F44CF8" w:rsidRPr="004430F8" w:rsidRDefault="00F44CF8" w:rsidP="00F44CF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 stosuje dopełniacz saksoński oraz zaimki i przymiotniki dzierżawcze.</w:t>
            </w:r>
          </w:p>
          <w:p w:rsidR="00F44CF8" w:rsidRPr="004430F8" w:rsidRDefault="00F44CF8" w:rsidP="00F44CF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drobne błędy stosuje konstrukcje z bezokolicznikiem i formą </w:t>
            </w:r>
            <w:proofErr w:type="spellStart"/>
            <w:r w:rsidRPr="00CD4DC1">
              <w:rPr>
                <w:i/>
                <w:sz w:val="22"/>
                <w:szCs w:val="22"/>
              </w:rPr>
              <w:t>gerund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44CF8" w:rsidRPr="00EA6691" w:rsidRDefault="00F44CF8" w:rsidP="00F44CF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stosuje przysłówki w zdaniach czasem popełniając nieliczne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lastRenderedPageBreak/>
              <w:t>Zna i zawsze lub prawie zawsze poprawnie używa słownictwa</w:t>
            </w:r>
            <w:r w:rsidRPr="00157718">
              <w:t xml:space="preserve"> związane</w:t>
            </w:r>
            <w:r>
              <w:t>go</w:t>
            </w:r>
            <w:r w:rsidRPr="00157718">
              <w:t xml:space="preserve"> ze spędzaniem cz</w:t>
            </w:r>
            <w:r>
              <w:t>asu wolnego w domu i poza domem.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Bezbłędnie przedstawia siebie i swoją rodzinę i znajomych.</w:t>
            </w:r>
          </w:p>
          <w:p w:rsidR="00F44CF8" w:rsidRDefault="00F44CF8" w:rsidP="00F44CF8">
            <w:pPr>
              <w:tabs>
                <w:tab w:val="left" w:pos="226"/>
              </w:tabs>
              <w:jc w:val="both"/>
            </w:pP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Bez trudu i zazwyczaj bezbłędnie wyraża swoje upodobania.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Z łatwością i zazwyczaj bezbłędnie opisuje plany wakacyjne.</w:t>
            </w:r>
          </w:p>
          <w:p w:rsidR="00F44CF8" w:rsidRPr="004430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 xml:space="preserve">Bezbłędnie albo zazwyczaj bezbłędnie posługuje się słownictwem z zakresu EDUAKCJA do opisu przedmiotów i obiektów szkolnych, zajęć </w:t>
            </w:r>
            <w:r>
              <w:lastRenderedPageBreak/>
              <w:t>pozalekcyjnych, miejsc w szkole.</w:t>
            </w:r>
          </w:p>
          <w:p w:rsidR="00F44CF8" w:rsidRPr="00FB308E" w:rsidRDefault="00F44CF8" w:rsidP="00F44CF8">
            <w:pPr>
              <w:ind w:left="436"/>
              <w:jc w:val="both"/>
            </w:pP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 xml:space="preserve">Swobodnie </w:t>
            </w:r>
            <w:r w:rsidRPr="00FB308E">
              <w:rPr>
                <w:lang w:eastAsia="en-US"/>
              </w:rPr>
              <w:t xml:space="preserve">stosuje w zdaniach </w:t>
            </w:r>
            <w:proofErr w:type="spellStart"/>
            <w:r w:rsidRPr="00FB308E">
              <w:rPr>
                <w:lang w:eastAsia="en-US"/>
              </w:rPr>
              <w:t>czasowniki</w:t>
            </w:r>
            <w:r w:rsidRPr="00FB308E">
              <w:t>statyczne</w:t>
            </w:r>
            <w:proofErr w:type="spellEnd"/>
            <w:r w:rsidRPr="00FB308E">
              <w:t xml:space="preserve"> nazywające pojęcia abstrakcyjne takie jak np.: </w:t>
            </w:r>
            <w:proofErr w:type="spellStart"/>
            <w:r w:rsidRPr="00FB308E">
              <w:rPr>
                <w:i/>
              </w:rPr>
              <w:t>know</w:t>
            </w:r>
            <w:proofErr w:type="spellEnd"/>
            <w:r w:rsidRPr="00FB308E">
              <w:rPr>
                <w:i/>
              </w:rPr>
              <w:t xml:space="preserve">, </w:t>
            </w:r>
            <w:proofErr w:type="spellStart"/>
            <w:r w:rsidRPr="00FB308E">
              <w:rPr>
                <w:i/>
              </w:rPr>
              <w:t>think</w:t>
            </w:r>
            <w:proofErr w:type="spellEnd"/>
            <w:r w:rsidRPr="00FB308E">
              <w:rPr>
                <w:i/>
              </w:rPr>
              <w:t xml:space="preserve">, </w:t>
            </w:r>
            <w:proofErr w:type="spellStart"/>
            <w:r w:rsidRPr="00FB308E">
              <w:rPr>
                <w:i/>
              </w:rPr>
              <w:t>agree</w:t>
            </w:r>
            <w:proofErr w:type="spellEnd"/>
            <w:r w:rsidRPr="00FB308E">
              <w:rPr>
                <w:i/>
              </w:rPr>
              <w:t xml:space="preserve">, </w:t>
            </w:r>
            <w:proofErr w:type="spellStart"/>
            <w:r w:rsidRPr="00FB308E">
              <w:rPr>
                <w:i/>
              </w:rPr>
              <w:t>hate</w:t>
            </w:r>
            <w:proofErr w:type="spellEnd"/>
            <w:r w:rsidRPr="00FB308E">
              <w:rPr>
                <w:i/>
              </w:rPr>
              <w:t xml:space="preserve">, want, </w:t>
            </w:r>
            <w:proofErr w:type="spellStart"/>
            <w:r w:rsidRPr="00FB308E">
              <w:rPr>
                <w:i/>
              </w:rPr>
              <w:t>prefer</w:t>
            </w:r>
            <w:proofErr w:type="spellEnd"/>
            <w:r w:rsidRPr="00FB308E">
              <w:rPr>
                <w:i/>
              </w:rPr>
              <w:t xml:space="preserve">, </w:t>
            </w:r>
            <w:proofErr w:type="spellStart"/>
            <w:r w:rsidRPr="00FB308E">
              <w:rPr>
                <w:i/>
              </w:rPr>
              <w:t>look</w:t>
            </w:r>
            <w:proofErr w:type="spellEnd"/>
            <w:r w:rsidRPr="00FB308E">
              <w:rPr>
                <w:i/>
              </w:rPr>
              <w:t xml:space="preserve">, </w:t>
            </w:r>
            <w:proofErr w:type="spellStart"/>
            <w:r w:rsidRPr="00FB308E">
              <w:rPr>
                <w:i/>
              </w:rPr>
              <w:t>seem</w:t>
            </w:r>
            <w:proofErr w:type="spellEnd"/>
            <w:r w:rsidRPr="00FB308E">
              <w:rPr>
                <w:i/>
              </w:rPr>
              <w:t xml:space="preserve">, </w:t>
            </w:r>
            <w:proofErr w:type="spellStart"/>
            <w:r w:rsidRPr="00FB308E">
              <w:rPr>
                <w:i/>
              </w:rPr>
              <w:t>sound</w:t>
            </w:r>
            <w:proofErr w:type="spellEnd"/>
            <w:r w:rsidRPr="00FB308E">
              <w:rPr>
                <w:i/>
              </w:rPr>
              <w:t xml:space="preserve">, </w:t>
            </w:r>
            <w:proofErr w:type="spellStart"/>
            <w:r w:rsidRPr="00FB308E">
              <w:rPr>
                <w:i/>
              </w:rPr>
              <w:t>have</w:t>
            </w:r>
            <w:proofErr w:type="spellEnd"/>
            <w:r w:rsidRPr="00FB308E">
              <w:rPr>
                <w:i/>
              </w:rPr>
              <w:t xml:space="preserve">, </w:t>
            </w:r>
            <w:proofErr w:type="spellStart"/>
            <w:r w:rsidRPr="00FB308E">
              <w:rPr>
                <w:i/>
              </w:rPr>
              <w:t>own</w:t>
            </w:r>
            <w:proofErr w:type="spellEnd"/>
            <w:r w:rsidRPr="00FB308E">
              <w:t>.</w:t>
            </w:r>
          </w:p>
          <w:p w:rsidR="00F44CF8" w:rsidRPr="00FB308E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Poprawnie stosuje zaimki osobowe w funkcji dopełnienia i podmiotu.</w:t>
            </w:r>
          </w:p>
          <w:p w:rsidR="00F44CF8" w:rsidRPr="00FB308E" w:rsidRDefault="00F44CF8" w:rsidP="00F44CF8">
            <w:pPr>
              <w:tabs>
                <w:tab w:val="left" w:pos="226"/>
              </w:tabs>
              <w:jc w:val="both"/>
            </w:pP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 xml:space="preserve">Bezbłędnie lub niemal bezbłędnie tworzy zdania twierdzące, przeczące i pytające </w:t>
            </w:r>
            <w:r w:rsidRPr="00FB308E">
              <w:rPr>
                <w:lang w:eastAsia="en-US"/>
              </w:rPr>
              <w:t xml:space="preserve">oraz krótkie odpowiedzi w czasie </w:t>
            </w:r>
            <w:proofErr w:type="spellStart"/>
            <w:r>
              <w:rPr>
                <w:i/>
                <w:lang w:eastAsia="en-US"/>
              </w:rPr>
              <w:t>Present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s</w:t>
            </w:r>
            <w:r w:rsidRPr="00FB308E">
              <w:rPr>
                <w:i/>
                <w:lang w:eastAsia="en-US"/>
              </w:rPr>
              <w:t>imple</w:t>
            </w:r>
            <w:proofErr w:type="spellEnd"/>
            <w:r w:rsidRPr="00FB308E">
              <w:t>.</w:t>
            </w:r>
          </w:p>
          <w:p w:rsidR="00F44CF8" w:rsidRPr="004430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 xml:space="preserve">Bezbłędnie lub niemal bezbłędnie tworzy zdania twierdzące, przeczące i pytające </w:t>
            </w:r>
            <w:r w:rsidRPr="00FB308E">
              <w:rPr>
                <w:lang w:eastAsia="en-US"/>
              </w:rPr>
              <w:t xml:space="preserve">oraz krótkie odpowiedzi w czasie </w:t>
            </w:r>
            <w:proofErr w:type="spellStart"/>
            <w:r>
              <w:rPr>
                <w:i/>
                <w:lang w:eastAsia="en-US"/>
              </w:rPr>
              <w:t>Present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c</w:t>
            </w:r>
            <w:r w:rsidRPr="00FB308E">
              <w:rPr>
                <w:i/>
                <w:lang w:eastAsia="en-US"/>
              </w:rPr>
              <w:t>ontinuous</w:t>
            </w:r>
            <w:proofErr w:type="spellEnd"/>
            <w:r w:rsidRPr="00FB308E">
              <w:rPr>
                <w:i/>
                <w:lang w:eastAsia="en-US"/>
              </w:rPr>
              <w:t>.</w:t>
            </w:r>
          </w:p>
          <w:p w:rsidR="00F44CF8" w:rsidRPr="004430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lastRenderedPageBreak/>
              <w:t>Bezbłędnie lub niemal bezbłędnie</w:t>
            </w:r>
            <w:r>
              <w:t xml:space="preserve"> stopniuje przymiotniki. 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Bezbłędnie lub niemal bezbłędnie t</w:t>
            </w:r>
            <w:r w:rsidRPr="00FB308E">
              <w:t xml:space="preserve">worzy zdania twierdzące, przeczące i pytające </w:t>
            </w:r>
            <w:r w:rsidRPr="00FB308E">
              <w:rPr>
                <w:lang w:eastAsia="en-US"/>
              </w:rPr>
              <w:t xml:space="preserve">oraz krótkie odpowiedzi </w:t>
            </w:r>
            <w:proofErr w:type="spellStart"/>
            <w:r>
              <w:rPr>
                <w:lang w:eastAsia="en-US"/>
              </w:rPr>
              <w:t>z</w:t>
            </w:r>
            <w:r w:rsidRPr="00971511">
              <w:rPr>
                <w:lang w:eastAsia="en-US"/>
              </w:rPr>
              <w:t>konstrukcją</w:t>
            </w:r>
            <w:proofErr w:type="spellEnd"/>
            <w:r w:rsidRPr="00971511">
              <w:rPr>
                <w:lang w:eastAsia="en-US"/>
              </w:rPr>
              <w:t xml:space="preserve"> </w:t>
            </w:r>
            <w:r w:rsidRPr="00971511">
              <w:rPr>
                <w:i/>
                <w:lang w:eastAsia="en-US"/>
              </w:rPr>
              <w:t xml:space="preserve">be </w:t>
            </w:r>
            <w:proofErr w:type="spellStart"/>
            <w:r w:rsidRPr="00971511">
              <w:rPr>
                <w:i/>
                <w:lang w:eastAsia="en-US"/>
              </w:rPr>
              <w:t>going</w:t>
            </w:r>
            <w:proofErr w:type="spellEnd"/>
            <w:r w:rsidRPr="00971511">
              <w:rPr>
                <w:i/>
                <w:lang w:eastAsia="en-US"/>
              </w:rPr>
              <w:t xml:space="preserve"> to</w:t>
            </w:r>
            <w:r>
              <w:rPr>
                <w:lang w:eastAsia="en-US"/>
              </w:rPr>
              <w:t>.</w:t>
            </w:r>
          </w:p>
          <w:p w:rsidR="00F44CF8" w:rsidRPr="004430F8" w:rsidRDefault="00F44CF8" w:rsidP="00F44CF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stosuje dopełniacz saksoński oraz zaimki i przymiotniki dzierżawcze.</w:t>
            </w:r>
          </w:p>
          <w:p w:rsidR="00F44CF8" w:rsidRPr="004430F8" w:rsidRDefault="00F44CF8" w:rsidP="00F44CF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lub niemal bezbłędnie stosuje konstrukcje z bezokolicznikiem i formą </w:t>
            </w:r>
            <w:proofErr w:type="spellStart"/>
            <w:r w:rsidRPr="00CD4DC1">
              <w:rPr>
                <w:i/>
                <w:sz w:val="22"/>
                <w:szCs w:val="22"/>
              </w:rPr>
              <w:t>gerund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44CF8" w:rsidRPr="00E050D5" w:rsidRDefault="00F44CF8" w:rsidP="00F44CF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stosuje przysłówki w zdaniach.</w:t>
            </w:r>
          </w:p>
        </w:tc>
      </w:tr>
      <w:tr w:rsidR="00F44CF8" w:rsidRPr="00FB308E" w:rsidTr="00F44CF8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</w:pPr>
            <w:r w:rsidRPr="00FB308E">
              <w:rPr>
                <w:b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181" w:hanging="181"/>
              <w:jc w:val="both"/>
            </w:pPr>
            <w:r w:rsidRPr="00FB308E">
              <w:t>Ma trudności z rozumieniem ogólnego sensu wypowiedzi (dot. czynności wykonywanych w danej chwili przez nadawcę wiadomości).</w:t>
            </w:r>
          </w:p>
          <w:p w:rsidR="00F44CF8" w:rsidRPr="00E050D5" w:rsidRDefault="00F44CF8" w:rsidP="00F44CF8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181" w:hanging="181"/>
              <w:jc w:val="both"/>
            </w:pPr>
            <w:r w:rsidRPr="00FB308E">
              <w:t xml:space="preserve">Ma trudności ze znajdowaniem prostych informacji w wypowiedzi, przy wyszukiwaniu złożonych </w:t>
            </w:r>
            <w:r w:rsidRPr="00FB308E">
              <w:lastRenderedPageBreak/>
              <w:t>informacji popełnia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pStyle w:val="Akapitzlist"/>
              <w:numPr>
                <w:ilvl w:val="0"/>
                <w:numId w:val="5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Najczęściej rozumie ogólny sens wypowiedzi (dot. czynności wykonywanych w danej chwili przez nadawcę wiadomości).</w:t>
            </w:r>
          </w:p>
          <w:p w:rsidR="00F44CF8" w:rsidRPr="00FB308E" w:rsidRDefault="00F44CF8" w:rsidP="00F44CF8">
            <w:pPr>
              <w:pStyle w:val="Akapitzlist"/>
              <w:numPr>
                <w:ilvl w:val="0"/>
                <w:numId w:val="5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znajduje w wypowiedzi proste informacje, przy wyszukiwaniu złożonych informacji popełnia błędy.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pStyle w:val="Akapitzlist"/>
              <w:numPr>
                <w:ilvl w:val="0"/>
                <w:numId w:val="5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Rozumie ogólny sens wypowiedzi (dot. czynności wykonywanych w danej chwili przez nadawcę wiadomości).</w:t>
            </w:r>
          </w:p>
          <w:p w:rsidR="00F44CF8" w:rsidRPr="00FB308E" w:rsidRDefault="00F44CF8" w:rsidP="00F44CF8">
            <w:pPr>
              <w:pStyle w:val="Akapitzlist"/>
              <w:numPr>
                <w:ilvl w:val="0"/>
                <w:numId w:val="5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 większego trudu znajduje w wypowiedzi proste informacje, przy wyszukiwaniu złożonych informacji popełnia </w:t>
            </w:r>
            <w:r>
              <w:rPr>
                <w:sz w:val="22"/>
                <w:szCs w:val="22"/>
              </w:rPr>
              <w:t xml:space="preserve">drobne </w:t>
            </w:r>
            <w:r w:rsidRPr="00FB308E">
              <w:rPr>
                <w:sz w:val="22"/>
                <w:szCs w:val="22"/>
              </w:rPr>
              <w:lastRenderedPageBreak/>
              <w:t>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pStyle w:val="Akapitzlist"/>
              <w:numPr>
                <w:ilvl w:val="0"/>
                <w:numId w:val="5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wypowiedzi (dot. czynności wykonywanych w danej chwili przez nadawcę wiadomości).</w:t>
            </w:r>
          </w:p>
          <w:p w:rsidR="00F44CF8" w:rsidRPr="00FB308E" w:rsidRDefault="00F44CF8" w:rsidP="00F44CF8">
            <w:pPr>
              <w:jc w:val="both"/>
            </w:pPr>
          </w:p>
          <w:p w:rsidR="00F44CF8" w:rsidRPr="00FB308E" w:rsidRDefault="00F44CF8" w:rsidP="00F44CF8">
            <w:pPr>
              <w:jc w:val="both"/>
            </w:pPr>
          </w:p>
          <w:p w:rsidR="00F44CF8" w:rsidRPr="00FB308E" w:rsidRDefault="00F44CF8" w:rsidP="00F44CF8">
            <w:pPr>
              <w:pStyle w:val="Akapitzlist"/>
              <w:numPr>
                <w:ilvl w:val="0"/>
                <w:numId w:val="5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 trudu znajduje w wypowiedzi proste informacje, </w:t>
            </w:r>
            <w:r w:rsidRPr="00FB308E">
              <w:rPr>
                <w:sz w:val="22"/>
                <w:szCs w:val="22"/>
              </w:rPr>
              <w:lastRenderedPageBreak/>
              <w:t xml:space="preserve">przy wyszukiwaniu złożonych informacji </w:t>
            </w:r>
            <w:r>
              <w:rPr>
                <w:sz w:val="22"/>
                <w:szCs w:val="22"/>
              </w:rPr>
              <w:t xml:space="preserve">rzadko </w:t>
            </w:r>
            <w:r w:rsidRPr="00FB308E">
              <w:rPr>
                <w:sz w:val="22"/>
                <w:szCs w:val="22"/>
              </w:rPr>
              <w:t>popełnia błędy.</w:t>
            </w:r>
          </w:p>
          <w:p w:rsidR="00F44CF8" w:rsidRPr="00FB308E" w:rsidRDefault="00F44CF8" w:rsidP="00F44CF8">
            <w:pPr>
              <w:ind w:left="226"/>
              <w:jc w:val="both"/>
            </w:pPr>
          </w:p>
        </w:tc>
      </w:tr>
      <w:tr w:rsidR="00F44CF8" w:rsidRPr="00FB308E" w:rsidTr="00F44CF8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</w:pPr>
            <w:r w:rsidRPr="00FB308E">
              <w:rPr>
                <w:b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9F576E" w:rsidRDefault="00F44CF8" w:rsidP="00F44CF8">
            <w:pPr>
              <w:numPr>
                <w:ilvl w:val="0"/>
                <w:numId w:val="3"/>
              </w:numPr>
              <w:spacing w:after="0"/>
              <w:ind w:left="181" w:hanging="181"/>
              <w:jc w:val="both"/>
            </w:pPr>
            <w:r w:rsidRPr="00FB308E">
              <w:t>Popełniając liczne błędy, nieudolnie tworzy proste wypowiedzi ustne</w:t>
            </w:r>
            <w:r>
              <w:t xml:space="preserve">: </w:t>
            </w:r>
            <w:r w:rsidRPr="00163A42">
              <w:t>opowiada o czynnościach z teraźniejszości (dot. codziennych zwyczajów oraz czynności wykonywanych w danym momencie), opisuje miejsca i przedmioty(dot. porównywania miejsc oraz określania przynależności przedmiotów); opowiada o planach na przyszłość (dot. planów wakacyjnych).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9F576E" w:rsidRDefault="00F44CF8" w:rsidP="00F44CF8">
            <w:pPr>
              <w:numPr>
                <w:ilvl w:val="0"/>
                <w:numId w:val="3"/>
              </w:numPr>
              <w:spacing w:after="0"/>
              <w:ind w:left="180" w:hanging="180"/>
              <w:jc w:val="both"/>
            </w:pPr>
            <w:r w:rsidRPr="00FB308E">
              <w:t xml:space="preserve">Czasami popełniając błędy, tworzy proste wypowiedzi ustne: </w:t>
            </w:r>
            <w:r w:rsidRPr="00163A42">
              <w:t>opowiada o czynnościach z teraźniejszości (dot. codziennych zwyczajów oraz czynności wykonywanych w danym momencie), opisuje miejsca i przedmioty(dot. porównywania miejsc oraz określania przynależności przedmiotów); opowiada o planach na przyszłość (dot. planów wakacyjnych).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E050D5" w:rsidRDefault="00F44CF8" w:rsidP="00F44CF8">
            <w:pPr>
              <w:numPr>
                <w:ilvl w:val="0"/>
                <w:numId w:val="3"/>
              </w:numPr>
              <w:spacing w:after="0"/>
              <w:ind w:left="181" w:hanging="142"/>
              <w:jc w:val="both"/>
            </w:pPr>
            <w:r w:rsidRPr="00FB308E">
              <w:t xml:space="preserve">Popełniając nieliczne błędy, tworzy proste i bardziej złożone wypowiedzi ustne: </w:t>
            </w:r>
            <w:r w:rsidRPr="00163A42">
              <w:t>opowiada o czynnościach z teraźniejszości (dot. codziennych zwyczajów oraz czynności wykonywanych w danym momencie), opisuje miejsca i przedmioty(dot. porównywania miejsc oraz określania przynależności przedmiotów); opowiada o planach na przyszłość (dot. planów wakacyjnych).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3"/>
              </w:numPr>
              <w:spacing w:after="0"/>
              <w:ind w:left="181" w:hanging="181"/>
              <w:jc w:val="both"/>
            </w:pPr>
            <w:r w:rsidRPr="00FB308E">
              <w:t xml:space="preserve">Tworzy proste i bardziej złożone wypowiedzi ustne: </w:t>
            </w:r>
            <w:r w:rsidRPr="00163A42">
              <w:t>opowiada o czynnościach z teraźniejszości (dot. codziennych zwyczajów oraz czynności wykonywanych w danym momencie), opisuje miejsca i przedmioty(dot. porównywania miejsc oraz określania przynależności przedmiotów); opowiada o planach na przyszłość (dot. planów wakacyjnych).</w:t>
            </w:r>
          </w:p>
          <w:p w:rsidR="00F44CF8" w:rsidRPr="00FB308E" w:rsidRDefault="00F44CF8" w:rsidP="00F44CF8">
            <w:pPr>
              <w:ind w:left="363"/>
              <w:jc w:val="both"/>
            </w:pPr>
          </w:p>
        </w:tc>
      </w:tr>
      <w:tr w:rsidR="00F44CF8" w:rsidRPr="00FB308E" w:rsidTr="00F44CF8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</w:pPr>
            <w:r w:rsidRPr="00FB308E">
              <w:rPr>
                <w:b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E050D5" w:rsidRDefault="00F44CF8" w:rsidP="00F44CF8">
            <w:pPr>
              <w:numPr>
                <w:ilvl w:val="0"/>
                <w:numId w:val="4"/>
              </w:numPr>
              <w:spacing w:after="0"/>
              <w:ind w:left="181" w:hanging="181"/>
              <w:jc w:val="both"/>
            </w:pPr>
            <w:r w:rsidRPr="00FB308E">
              <w:t xml:space="preserve">Popełniając liczne błędy, tworzy z pomocą nauczyciela bardzo proste wypowiedzi pisemne: </w:t>
            </w:r>
            <w:r w:rsidRPr="00163A42">
              <w:t>opisuje  czynności z teraźniejszości (opisuje upodobania swoje i innych np. ulubione zajęcia w wolnym czasie, przedstawia siebie i innych).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4"/>
              </w:numPr>
              <w:spacing w:after="0"/>
              <w:ind w:left="180" w:hanging="180"/>
              <w:jc w:val="both"/>
            </w:pPr>
            <w:r w:rsidRPr="00FB308E">
              <w:t xml:space="preserve">Popełniając dość liczne błędy, tworzy, sam lub z pomocą nauczyciela, bardzo proste wypowiedzi pisemne: </w:t>
            </w:r>
            <w:r w:rsidRPr="00163A42">
              <w:t>opisuje  czynności z teraźniejszości (opisuje upodobania swoje i innych np. ulubione zajęcia w wolnym czasie, przedstawia siebie i innych).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E050D5" w:rsidRDefault="00F44CF8" w:rsidP="00F44CF8">
            <w:pPr>
              <w:numPr>
                <w:ilvl w:val="0"/>
                <w:numId w:val="4"/>
              </w:numPr>
              <w:spacing w:after="0"/>
              <w:ind w:left="181" w:hanging="181"/>
              <w:jc w:val="both"/>
            </w:pPr>
            <w:r w:rsidRPr="00FB308E">
              <w:t xml:space="preserve">Popełniając nieliczne błędy, samodzielnie tworzy proste wypowiedzi pisemne: </w:t>
            </w:r>
            <w:r w:rsidRPr="00163A42">
              <w:t>opisuje  czynności z teraźniejszości (opisuje upodobania swoje i innych np. ulubione zajęcia w wolnym czasie, przedstawia siebie i innych).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4"/>
              </w:numPr>
              <w:spacing w:after="0"/>
              <w:ind w:left="181" w:hanging="181"/>
              <w:jc w:val="both"/>
            </w:pPr>
            <w:r w:rsidRPr="00FB308E">
              <w:t xml:space="preserve">Samodzielnie, stosując bogate słownictwo, tworzy krótkie wypowiedzi </w:t>
            </w:r>
            <w:proofErr w:type="spellStart"/>
            <w:r w:rsidRPr="00FB308E">
              <w:t>pisemne:</w:t>
            </w:r>
            <w:r w:rsidRPr="00163A42">
              <w:t>opisuje</w:t>
            </w:r>
            <w:proofErr w:type="spellEnd"/>
            <w:r w:rsidRPr="00163A42">
              <w:t xml:space="preserve">  czynności z teraźniejszości (opisuje upodobania swoje i innych np. ulubione zajęcia w wolnym czasie, przedstawia siebie i innych).</w:t>
            </w:r>
          </w:p>
          <w:p w:rsidR="00F44CF8" w:rsidRPr="00FB308E" w:rsidRDefault="00F44CF8" w:rsidP="00F44CF8">
            <w:pPr>
              <w:ind w:left="363"/>
              <w:jc w:val="both"/>
            </w:pPr>
          </w:p>
        </w:tc>
      </w:tr>
      <w:tr w:rsidR="00F44CF8" w:rsidRPr="00FB308E" w:rsidTr="00F44CF8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</w:pPr>
            <w:r w:rsidRPr="00FB308E">
              <w:rPr>
                <w:b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Nieudolnie reaguje w prostych sytuacjach:</w:t>
            </w:r>
          </w:p>
          <w:p w:rsidR="00F44CF8" w:rsidRDefault="00F44CF8" w:rsidP="00F44CF8">
            <w:pPr>
              <w:ind w:left="226"/>
              <w:jc w:val="both"/>
            </w:pPr>
            <w:r w:rsidRPr="00FB308E">
              <w:t xml:space="preserve">– </w:t>
            </w:r>
            <w:r>
              <w:t xml:space="preserve">z trudem </w:t>
            </w:r>
            <w:r w:rsidRPr="00163A42">
              <w:t>uzyskuje i przekazuje informacje odnośnie czynności codziennych (dot. upodobań, czasu wolnego, czynności wykonywanych w danym momencie);</w:t>
            </w:r>
          </w:p>
          <w:p w:rsidR="00F44CF8" w:rsidRDefault="00F44CF8" w:rsidP="00F44CF8">
            <w:pPr>
              <w:ind w:left="226"/>
              <w:jc w:val="both"/>
            </w:pPr>
            <w:r w:rsidRPr="00FB308E">
              <w:t>–</w:t>
            </w:r>
            <w:r>
              <w:t xml:space="preserve"> z trudnością </w:t>
            </w:r>
            <w:r w:rsidRPr="00163A42">
              <w:t xml:space="preserve">przedstawia siebie i inne osoby; </w:t>
            </w:r>
          </w:p>
          <w:p w:rsidR="00F44CF8" w:rsidRDefault="00F44CF8" w:rsidP="00F44CF8">
            <w:pPr>
              <w:ind w:left="226"/>
              <w:jc w:val="both"/>
            </w:pPr>
            <w:r w:rsidRPr="00163A42">
              <w:t>–</w:t>
            </w:r>
            <w:r>
              <w:t xml:space="preserve"> z dużym trudem nawiązuje kontakty towarzyskie:</w:t>
            </w:r>
          </w:p>
          <w:p w:rsidR="00F44CF8" w:rsidRPr="00FB308E" w:rsidRDefault="00F44CF8" w:rsidP="00F44CF8">
            <w:pPr>
              <w:ind w:left="226"/>
              <w:jc w:val="both"/>
            </w:pPr>
            <w:r w:rsidRPr="00163A42">
              <w:t>–</w:t>
            </w:r>
            <w:r>
              <w:t xml:space="preserve"> popełniając bardzo liczne błędy </w:t>
            </w:r>
            <w:r w:rsidRPr="00163A42">
              <w:t>wyraża swoje upodobania.</w:t>
            </w:r>
          </w:p>
          <w:p w:rsidR="00F44CF8" w:rsidRPr="00FB308E" w:rsidRDefault="00F44CF8" w:rsidP="00F44CF8">
            <w:pPr>
              <w:ind w:left="226"/>
              <w:jc w:val="both"/>
            </w:pPr>
          </w:p>
          <w:p w:rsidR="00F44CF8" w:rsidRPr="00FB308E" w:rsidRDefault="00F44CF8" w:rsidP="00F44CF8">
            <w:pPr>
              <w:ind w:left="360"/>
              <w:jc w:val="both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Reaguje w prostych sytuacjach:</w:t>
            </w:r>
          </w:p>
          <w:p w:rsidR="00F44CF8" w:rsidRDefault="00F44CF8" w:rsidP="00F44CF8">
            <w:pPr>
              <w:ind w:left="226"/>
              <w:jc w:val="both"/>
            </w:pPr>
            <w:r w:rsidRPr="00FB308E">
              <w:t xml:space="preserve">– </w:t>
            </w:r>
            <w:r w:rsidRPr="00163A42">
              <w:t>uzyskuje i przekazuje informacje odnośnie czynności codziennych (dot. upodobań, czasu wolnego, czynności wykonywanych w danym momencie)</w:t>
            </w:r>
            <w:r>
              <w:t>, popełniając błędy</w:t>
            </w:r>
            <w:r w:rsidRPr="00163A42">
              <w:t>;</w:t>
            </w:r>
          </w:p>
          <w:p w:rsidR="00F44CF8" w:rsidRDefault="00F44CF8" w:rsidP="00F44CF8">
            <w:pPr>
              <w:ind w:left="226"/>
              <w:jc w:val="both"/>
            </w:pPr>
            <w:r w:rsidRPr="00FB308E">
              <w:t>–</w:t>
            </w:r>
            <w:r>
              <w:t xml:space="preserve"> nie zawsze poprawnie </w:t>
            </w:r>
            <w:r w:rsidRPr="00163A42">
              <w:t xml:space="preserve">przedstawia siebie i inne osoby; </w:t>
            </w:r>
          </w:p>
          <w:p w:rsidR="00F44CF8" w:rsidRDefault="00F44CF8" w:rsidP="00F44CF8">
            <w:pPr>
              <w:ind w:left="226"/>
              <w:jc w:val="both"/>
            </w:pPr>
            <w:r w:rsidRPr="00163A42">
              <w:t>–</w:t>
            </w:r>
            <w:r>
              <w:t xml:space="preserve"> nie zawsze poprawnie nawiązuje kontakty towarzyskie:</w:t>
            </w:r>
          </w:p>
          <w:p w:rsidR="00F44CF8" w:rsidRPr="00FB308E" w:rsidRDefault="00F44CF8" w:rsidP="00F44CF8">
            <w:pPr>
              <w:ind w:left="226"/>
              <w:jc w:val="both"/>
            </w:pPr>
            <w:r w:rsidRPr="00163A42">
              <w:t>–</w:t>
            </w:r>
            <w:r>
              <w:t xml:space="preserve"> nie zawsze poprawnie </w:t>
            </w:r>
            <w:r w:rsidRPr="00163A42">
              <w:t>wyraża swoje upodobania.</w:t>
            </w:r>
          </w:p>
          <w:p w:rsidR="00F44CF8" w:rsidRPr="00FB308E" w:rsidRDefault="00F44CF8" w:rsidP="00F44CF8">
            <w:pPr>
              <w:ind w:left="180"/>
              <w:jc w:val="both"/>
            </w:pPr>
          </w:p>
          <w:p w:rsidR="00F44CF8" w:rsidRPr="00FB308E" w:rsidRDefault="00F44CF8" w:rsidP="00F44CF8">
            <w:pPr>
              <w:ind w:left="180"/>
              <w:jc w:val="both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Bez większego problemu reaguje zarówno w prostych, jak i bardziej złożonych sytuacjach:</w:t>
            </w:r>
          </w:p>
          <w:p w:rsidR="00F44CF8" w:rsidRDefault="00F44CF8" w:rsidP="00F44CF8">
            <w:pPr>
              <w:ind w:left="226"/>
              <w:jc w:val="both"/>
            </w:pPr>
            <w:r w:rsidRPr="00FB308E">
              <w:t xml:space="preserve">– </w:t>
            </w:r>
            <w:r w:rsidRPr="00163A42">
              <w:t>uzyskuje i przekazuje informacje odnośnie czynności codziennych (dot. upodobań, czasu wolnego, czynności wykonywanych w danym momencie)</w:t>
            </w:r>
            <w:r>
              <w:t>, sporadycznie  popełniając błędy</w:t>
            </w:r>
            <w:r w:rsidRPr="00163A42">
              <w:t>;</w:t>
            </w:r>
          </w:p>
          <w:p w:rsidR="00F44CF8" w:rsidRDefault="00F44CF8" w:rsidP="00F44CF8">
            <w:pPr>
              <w:ind w:left="226"/>
              <w:jc w:val="both"/>
            </w:pPr>
            <w:r w:rsidRPr="00FB308E">
              <w:t>–</w:t>
            </w:r>
            <w:r>
              <w:t xml:space="preserve"> zazwyczaj poprawnie </w:t>
            </w:r>
            <w:r w:rsidRPr="00163A42">
              <w:t xml:space="preserve">przedstawia siebie i inne osoby; </w:t>
            </w:r>
          </w:p>
          <w:p w:rsidR="00F44CF8" w:rsidRDefault="00F44CF8" w:rsidP="00F44CF8">
            <w:pPr>
              <w:ind w:left="226"/>
              <w:jc w:val="both"/>
            </w:pPr>
            <w:r w:rsidRPr="00163A42">
              <w:t>–</w:t>
            </w:r>
            <w:r>
              <w:t xml:space="preserve"> zazwyczaj poprawnie nawiązuje kontakty towarzyskie:</w:t>
            </w:r>
          </w:p>
          <w:p w:rsidR="00F44CF8" w:rsidRPr="00FB308E" w:rsidRDefault="00F44CF8" w:rsidP="00F44CF8">
            <w:pPr>
              <w:ind w:left="226"/>
              <w:jc w:val="both"/>
            </w:pPr>
            <w:r w:rsidRPr="00163A42">
              <w:t>–</w:t>
            </w:r>
            <w:r>
              <w:t xml:space="preserve"> zazwyczaj poprawnie </w:t>
            </w:r>
            <w:r w:rsidRPr="00163A42">
              <w:t>wyraża swoje upodobania.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Bez problemu reaguje zarówno w prostych, jak i złożonych sytuacjach:</w:t>
            </w:r>
          </w:p>
          <w:p w:rsidR="00F44CF8" w:rsidRDefault="00F44CF8" w:rsidP="00F44CF8">
            <w:pPr>
              <w:ind w:left="226"/>
              <w:jc w:val="both"/>
            </w:pPr>
            <w:r w:rsidRPr="00FB308E">
              <w:t xml:space="preserve">– </w:t>
            </w:r>
            <w:r>
              <w:t xml:space="preserve">bez trudu </w:t>
            </w:r>
            <w:r w:rsidRPr="00163A42">
              <w:t>uzyskuje i przekazuje informacje odnośnie czynności codziennych (dot. upodobań, czasu wolnego, czynności wykonywanych w danym momencie);</w:t>
            </w:r>
          </w:p>
          <w:p w:rsidR="00F44CF8" w:rsidRDefault="00F44CF8" w:rsidP="00F44CF8">
            <w:pPr>
              <w:ind w:left="226"/>
              <w:jc w:val="both"/>
            </w:pPr>
            <w:r w:rsidRPr="00FB308E">
              <w:t>–</w:t>
            </w:r>
            <w:r>
              <w:t xml:space="preserve"> z łatwością </w:t>
            </w:r>
            <w:r w:rsidRPr="00163A42">
              <w:t xml:space="preserve">przedstawia siebie i inne osoby; </w:t>
            </w:r>
          </w:p>
          <w:p w:rsidR="00F44CF8" w:rsidRDefault="00F44CF8" w:rsidP="00F44CF8">
            <w:pPr>
              <w:ind w:left="226"/>
              <w:jc w:val="both"/>
            </w:pPr>
            <w:r w:rsidRPr="00163A42">
              <w:t>–</w:t>
            </w:r>
            <w:r>
              <w:t xml:space="preserve"> bez trudu nawiązuje kontakty towarzyskie:</w:t>
            </w:r>
          </w:p>
          <w:p w:rsidR="00F44CF8" w:rsidRPr="00FB308E" w:rsidRDefault="00F44CF8" w:rsidP="00F44CF8">
            <w:pPr>
              <w:ind w:left="226"/>
              <w:jc w:val="both"/>
            </w:pPr>
            <w:r w:rsidRPr="00163A42">
              <w:t>–</w:t>
            </w:r>
            <w:r>
              <w:t xml:space="preserve"> zawsze lub prawie zawsze poprawnie </w:t>
            </w:r>
            <w:r w:rsidRPr="00163A42">
              <w:t>wyraża swoje upodobania.</w:t>
            </w:r>
          </w:p>
          <w:p w:rsidR="00F44CF8" w:rsidRPr="00FB308E" w:rsidRDefault="00F44CF8" w:rsidP="00F44CF8">
            <w:pPr>
              <w:ind w:left="226"/>
              <w:jc w:val="both"/>
            </w:pPr>
          </w:p>
          <w:p w:rsidR="00F44CF8" w:rsidRPr="00FB308E" w:rsidRDefault="00F44CF8" w:rsidP="00F44CF8">
            <w:pPr>
              <w:ind w:left="226"/>
              <w:jc w:val="both"/>
            </w:pPr>
          </w:p>
        </w:tc>
      </w:tr>
      <w:tr w:rsidR="00F44CF8" w:rsidRPr="00FB308E" w:rsidTr="00F44CF8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</w:pPr>
            <w:r w:rsidRPr="00FB308E">
              <w:rPr>
                <w:b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E050D5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Nieudolnie przekazuje w języku angielskim informacje zawarte w materiałach wizualnych</w:t>
            </w:r>
            <w:r>
              <w:t xml:space="preserve"> i  audiowizualnych, popełniając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E050D5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Przekazuje w języku angielskim informacje zawarte w materiałach wizualnych</w:t>
            </w:r>
            <w:r>
              <w:t xml:space="preserve"> i audiowizualnych</w:t>
            </w:r>
            <w:r w:rsidRPr="00FB308E">
              <w:t>, czasem popełniając błędy.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E050D5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Bez większego trudu przekazuje w języku angielskim informacje zawarte w materiałach wizualnych</w:t>
            </w:r>
            <w:r>
              <w:t xml:space="preserve"> i audiowizualnych</w:t>
            </w:r>
            <w:r w:rsidRPr="00FB308E"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Bez trudu przekazuje w języku angielskim informacje zawarte w materiałach wizualnych</w:t>
            </w:r>
            <w:r>
              <w:t xml:space="preserve"> i audiowizualnych</w:t>
            </w:r>
            <w:r w:rsidRPr="00FB308E">
              <w:t>.</w:t>
            </w:r>
          </w:p>
          <w:p w:rsidR="00F44CF8" w:rsidRPr="00FB308E" w:rsidRDefault="00F44CF8" w:rsidP="00F44CF8">
            <w:pPr>
              <w:ind w:left="226"/>
              <w:jc w:val="both"/>
            </w:pPr>
          </w:p>
        </w:tc>
      </w:tr>
      <w:tr w:rsidR="00F44CF8" w:rsidRPr="00FB308E" w:rsidTr="00F44CF8">
        <w:trPr>
          <w:trHeight w:val="533"/>
        </w:trPr>
        <w:tc>
          <w:tcPr>
            <w:tcW w:w="14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4CF8" w:rsidRDefault="00F44CF8" w:rsidP="00F44CF8">
            <w:pPr>
              <w:tabs>
                <w:tab w:val="left" w:pos="226"/>
              </w:tabs>
              <w:suppressAutoHyphens/>
              <w:spacing w:after="0"/>
              <w:ind w:left="226"/>
              <w:jc w:val="both"/>
            </w:pPr>
            <w:r w:rsidRPr="00FB308E">
              <w:rPr>
                <w:b/>
                <w:lang w:val="en-GB"/>
              </w:rPr>
              <w:lastRenderedPageBreak/>
              <w:t xml:space="preserve">UNIT 1 </w:t>
            </w:r>
            <w:r>
              <w:rPr>
                <w:b/>
                <w:lang w:val="en-GB"/>
              </w:rPr>
              <w:t>Technology and services</w:t>
            </w:r>
          </w:p>
        </w:tc>
      </w:tr>
      <w:tr w:rsidR="00F44CF8" w:rsidRPr="00FB308E" w:rsidTr="00F44CF8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tabs>
                <w:tab w:val="left" w:pos="226"/>
              </w:tabs>
              <w:suppressAutoHyphens/>
              <w:spacing w:after="0"/>
              <w:jc w:val="both"/>
            </w:pPr>
            <w:r>
              <w:t>DOPUSZCZAJĄCA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tabs>
                <w:tab w:val="left" w:pos="226"/>
              </w:tabs>
              <w:suppressAutoHyphens/>
              <w:spacing w:after="0"/>
              <w:jc w:val="both"/>
            </w:pPr>
            <w:r>
              <w:t>DOSTATECZNA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tabs>
                <w:tab w:val="left" w:pos="226"/>
              </w:tabs>
              <w:suppressAutoHyphens/>
              <w:spacing w:after="0"/>
              <w:jc w:val="both"/>
            </w:pPr>
            <w:r>
              <w:t>DOBRA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tabs>
                <w:tab w:val="left" w:pos="226"/>
              </w:tabs>
              <w:suppressAutoHyphens/>
              <w:spacing w:after="0"/>
              <w:jc w:val="both"/>
            </w:pPr>
            <w:r>
              <w:t>BARDZO DOBRA</w:t>
            </w:r>
          </w:p>
        </w:tc>
      </w:tr>
      <w:tr w:rsidR="00F44CF8" w:rsidRPr="00FB308E" w:rsidTr="00F44CF8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44CF8" w:rsidRDefault="00F44CF8" w:rsidP="00F44CF8">
            <w:pPr>
              <w:jc w:val="both"/>
              <w:rPr>
                <w:b/>
              </w:rPr>
            </w:pPr>
            <w:r w:rsidRPr="00FB308E">
              <w:rPr>
                <w:b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S</w:t>
            </w:r>
            <w:r>
              <w:t>łabo zna i z trudem stosuje słownictwo związane z technologią internetową i komputerową oraz swoimi zwyczajami w zakresie korzystania z tych technologii.</w:t>
            </w:r>
          </w:p>
          <w:p w:rsidR="00F44CF8" w:rsidRPr="00111767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Słabo zna i popeł</w:t>
            </w:r>
            <w:r>
              <w:t>nia liczne błędy, wymieniając sposoby odtwarzania muzyki oraz wyrażając swoje zdanie w tym temacie.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Popełnia bardzo liczne błędy, prowadząc rozmowę dotyczącą zwrotu towaru w sklepie.</w:t>
            </w:r>
          </w:p>
          <w:p w:rsidR="00F44CF8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Słabo zna niezbędne wyrażenia i słownictwo z zakresu zwracania towarów do sklepu.</w:t>
            </w:r>
          </w:p>
          <w:p w:rsidR="00F44CF8" w:rsidRPr="007A4159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Słabo zna</w:t>
            </w:r>
            <w:r>
              <w:t xml:space="preserve"> i często błędnie </w:t>
            </w:r>
            <w:proofErr w:type="spellStart"/>
            <w:r>
              <w:t>stosuje</w:t>
            </w:r>
            <w:r w:rsidRPr="00FB308E">
              <w:t>nazwy</w:t>
            </w:r>
            <w:proofErr w:type="spellEnd"/>
            <w:r w:rsidRPr="00FB308E">
              <w:t xml:space="preserve"> </w:t>
            </w:r>
            <w:r>
              <w:t>usług.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lastRenderedPageBreak/>
              <w:t>Słabo zna</w:t>
            </w:r>
            <w:r>
              <w:t xml:space="preserve"> słownictwo</w:t>
            </w:r>
            <w:r w:rsidRPr="00FB308E">
              <w:t xml:space="preserve"> i z trudem </w:t>
            </w:r>
            <w:r>
              <w:t>przedstawia cel korzystania z usług.</w:t>
            </w:r>
          </w:p>
          <w:p w:rsidR="00F44CF8" w:rsidRPr="00111767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 xml:space="preserve">Z trudnością i popełniając liczne </w:t>
            </w:r>
            <w:proofErr w:type="spellStart"/>
            <w:r>
              <w:t>błędy,</w:t>
            </w:r>
            <w:r w:rsidRPr="00111767">
              <w:t>buduje</w:t>
            </w:r>
            <w:proofErr w:type="spellEnd"/>
            <w:r w:rsidRPr="00111767">
              <w:t xml:space="preserve"> zdania twierdzące, przeczące oraz pytania szczegółowe w czasie </w:t>
            </w:r>
            <w:proofErr w:type="spellStart"/>
            <w:r w:rsidRPr="00F44CF8">
              <w:t>Present</w:t>
            </w:r>
            <w:proofErr w:type="spellEnd"/>
            <w:r w:rsidRPr="00F44CF8">
              <w:t xml:space="preserve"> </w:t>
            </w:r>
            <w:proofErr w:type="spellStart"/>
            <w:r w:rsidRPr="00F44CF8">
              <w:t>simple</w:t>
            </w:r>
            <w:proofErr w:type="spellEnd"/>
            <w:r w:rsidRPr="00F44CF8">
              <w:t>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111767">
              <w:t xml:space="preserve">Z trudnością i popełniając liczne </w:t>
            </w:r>
            <w:proofErr w:type="spellStart"/>
            <w:r>
              <w:t>błędy,</w:t>
            </w:r>
            <w:r w:rsidRPr="00111767">
              <w:t>buduje</w:t>
            </w:r>
            <w:proofErr w:type="spellEnd"/>
            <w:r w:rsidRPr="00111767">
              <w:t xml:space="preserve"> zdania twierdzące, przeczące oraz pytania szczegółowe w czasie </w:t>
            </w:r>
            <w:r w:rsidRPr="00F44CF8">
              <w:t xml:space="preserve">Past </w:t>
            </w:r>
            <w:proofErr w:type="spellStart"/>
            <w:r w:rsidRPr="00F44CF8">
              <w:t>simple</w:t>
            </w:r>
            <w:proofErr w:type="spellEnd"/>
            <w:r w:rsidRPr="00F44CF8">
              <w:t>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Z trudnością i popełniając liczne błędy,</w:t>
            </w:r>
            <w:r w:rsidRPr="00111767">
              <w:t xml:space="preserve"> buduje zdania twierdzące, przeczące oraz pytania szczegółowe w czasie </w:t>
            </w:r>
            <w:r w:rsidRPr="00F44CF8">
              <w:t xml:space="preserve">Past </w:t>
            </w:r>
            <w:proofErr w:type="spellStart"/>
            <w:r w:rsidRPr="00F44CF8">
              <w:t>continuous</w:t>
            </w:r>
            <w:proofErr w:type="spellEnd"/>
            <w:r w:rsidRPr="00F44CF8">
              <w:t>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Z trudnością i popełniając liczne błędy,</w:t>
            </w:r>
            <w:r w:rsidRPr="00111767">
              <w:t xml:space="preserve"> buduje zdania twierdzące, przeczące oraz pytania szczegółowe w czasie </w:t>
            </w:r>
            <w:proofErr w:type="spellStart"/>
            <w:r w:rsidRPr="00F44CF8">
              <w:t>Present</w:t>
            </w:r>
            <w:proofErr w:type="spellEnd"/>
            <w:r w:rsidRPr="00F44CF8">
              <w:t xml:space="preserve"> </w:t>
            </w:r>
            <w:proofErr w:type="spellStart"/>
            <w:r w:rsidRPr="00F44CF8">
              <w:t>perfect</w:t>
            </w:r>
            <w:proofErr w:type="spellEnd"/>
            <w:r w:rsidRPr="00F44CF8">
              <w:t>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Z trudnością i popełniając liczne błędy,</w:t>
            </w:r>
            <w:r w:rsidRPr="00111767">
              <w:t xml:space="preserve"> buduje zdania twierdzące, przeczące oraz pytania szczegółowe w konstrukcji</w:t>
            </w:r>
            <w:r>
              <w:t xml:space="preserve"> </w:t>
            </w:r>
            <w:proofErr w:type="spellStart"/>
            <w:r>
              <w:t>z</w:t>
            </w:r>
            <w:r w:rsidRPr="00F44CF8">
              <w:t>used</w:t>
            </w:r>
            <w:proofErr w:type="spellEnd"/>
            <w:r w:rsidRPr="00F44CF8">
              <w:t xml:space="preserve"> to</w:t>
            </w:r>
            <w:r w:rsidRPr="00111767">
              <w:t xml:space="preserve">. 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lastRenderedPageBreak/>
              <w:t>Słabo z</w:t>
            </w:r>
            <w:r w:rsidRPr="00111767">
              <w:t xml:space="preserve">na zasady tworzenia zdań w czasie </w:t>
            </w:r>
            <w:proofErr w:type="spellStart"/>
            <w:r w:rsidRPr="00F44CF8">
              <w:t>Present</w:t>
            </w:r>
            <w:proofErr w:type="spellEnd"/>
            <w:r w:rsidRPr="00F44CF8">
              <w:t xml:space="preserve"> </w:t>
            </w:r>
            <w:proofErr w:type="spellStart"/>
            <w:r w:rsidRPr="00F44CF8">
              <w:t>perfect</w:t>
            </w:r>
            <w:proofErr w:type="spellEnd"/>
            <w:r w:rsidRPr="00111767">
              <w:t xml:space="preserve"> z przysłówkami</w:t>
            </w:r>
            <w:r w:rsidRPr="00F44CF8">
              <w:t xml:space="preserve"> </w:t>
            </w:r>
            <w:proofErr w:type="spellStart"/>
            <w:r w:rsidRPr="00F44CF8">
              <w:t>ever</w:t>
            </w:r>
            <w:proofErr w:type="spellEnd"/>
            <w:r w:rsidRPr="00F44CF8">
              <w:t xml:space="preserve">, </w:t>
            </w:r>
            <w:proofErr w:type="spellStart"/>
            <w:r w:rsidRPr="00F44CF8">
              <w:t>never</w:t>
            </w:r>
            <w:proofErr w:type="spellEnd"/>
            <w:r w:rsidRPr="00F44CF8">
              <w:t xml:space="preserve">, </w:t>
            </w:r>
            <w:proofErr w:type="spellStart"/>
            <w:r w:rsidRPr="00F44CF8">
              <w:t>just</w:t>
            </w:r>
            <w:proofErr w:type="spellEnd"/>
            <w:r w:rsidRPr="00F44CF8">
              <w:t xml:space="preserve">, </w:t>
            </w:r>
            <w:proofErr w:type="spellStart"/>
            <w:r w:rsidRPr="00F44CF8">
              <w:t>yet</w:t>
            </w:r>
            <w:proofErr w:type="spellEnd"/>
            <w:r w:rsidRPr="00F44CF8">
              <w:t xml:space="preserve">, </w:t>
            </w:r>
            <w:proofErr w:type="spellStart"/>
            <w:r w:rsidRPr="00F44CF8">
              <w:t>already</w:t>
            </w:r>
            <w:proofErr w:type="spellEnd"/>
            <w:r w:rsidRPr="00F44CF8">
              <w:t xml:space="preserve">, for, </w:t>
            </w:r>
            <w:proofErr w:type="spellStart"/>
            <w:r w:rsidRPr="00F44CF8">
              <w:t>since</w:t>
            </w:r>
            <w:proofErr w:type="spellEnd"/>
            <w:r w:rsidRPr="00111767">
              <w:t xml:space="preserve"> i zazwyczaj </w:t>
            </w:r>
            <w:r>
              <w:t>popełnia liczne błędy przy ich tworzeniu.</w:t>
            </w:r>
          </w:p>
          <w:p w:rsidR="00F44CF8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  <w:p w:rsidR="00F44CF8" w:rsidRPr="004C120A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  <w:p w:rsidR="00F44CF8" w:rsidRPr="004C120A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Słabo z</w:t>
            </w:r>
            <w:r w:rsidRPr="00111767">
              <w:t xml:space="preserve">na różnice w stosowaniu czasów </w:t>
            </w:r>
            <w:proofErr w:type="spellStart"/>
            <w:r w:rsidRPr="00F44CF8">
              <w:t>Pastsimple</w:t>
            </w:r>
            <w:proofErr w:type="spellEnd"/>
            <w:r w:rsidRPr="00111767">
              <w:t xml:space="preserve"> i </w:t>
            </w:r>
            <w:proofErr w:type="spellStart"/>
            <w:r w:rsidRPr="00F44CF8">
              <w:t>Pastcontinuous</w:t>
            </w:r>
            <w:r>
              <w:t>oraz</w:t>
            </w:r>
            <w:r w:rsidRPr="00F44CF8">
              <w:t>Pastsimple</w:t>
            </w:r>
            <w:proofErr w:type="spellEnd"/>
            <w:r w:rsidRPr="00111767">
              <w:t xml:space="preserve"> i </w:t>
            </w:r>
            <w:proofErr w:type="spellStart"/>
            <w:r w:rsidRPr="00F44CF8">
              <w:t>Presentperfect</w:t>
            </w:r>
            <w:proofErr w:type="spellEnd"/>
            <w:r w:rsidRPr="00111767">
              <w:t xml:space="preserve"> i tworzy wypowiedzi</w:t>
            </w:r>
            <w:r>
              <w:t>, popełniając bardzo liczne błędy.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Słabo z</w:t>
            </w:r>
            <w:r w:rsidRPr="00111767">
              <w:t xml:space="preserve">na zasady tworzenia zdań okolicznikowych celu i zazwyczaj </w:t>
            </w:r>
            <w:r>
              <w:t>popełnia liczne błędy przy ich tworzeniu.</w:t>
            </w:r>
          </w:p>
          <w:p w:rsidR="00F44CF8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Na ogół tworzy zdania wyrażające chęci i pragnienia</w:t>
            </w:r>
            <w:r w:rsidRPr="00111767">
              <w:t xml:space="preserve"> z </w:t>
            </w:r>
            <w:proofErr w:type="spellStart"/>
            <w:r w:rsidRPr="00F44CF8">
              <w:t>I’d</w:t>
            </w:r>
            <w:proofErr w:type="spellEnd"/>
            <w:r w:rsidRPr="00F44CF8">
              <w:t xml:space="preserve"> </w:t>
            </w:r>
            <w:proofErr w:type="spellStart"/>
            <w:r w:rsidRPr="00F44CF8">
              <w:t>like</w:t>
            </w:r>
            <w:proofErr w:type="spellEnd"/>
            <w:r w:rsidRPr="00F44CF8">
              <w:t xml:space="preserve"> </w:t>
            </w:r>
            <w:proofErr w:type="spellStart"/>
            <w:r w:rsidRPr="00F44CF8">
              <w:t>to…</w:t>
            </w:r>
            <w:r>
              <w:t>z</w:t>
            </w:r>
            <w:proofErr w:type="spellEnd"/>
            <w:r>
              <w:t xml:space="preserve"> licznymi błędami.</w:t>
            </w:r>
          </w:p>
          <w:p w:rsidR="00F44CF8" w:rsidRPr="005C0CE3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111767">
              <w:t xml:space="preserve">Przeważnie stosuje </w:t>
            </w:r>
            <w:r>
              <w:t>określniki rozróżnienia</w:t>
            </w:r>
            <w:r w:rsidRPr="00F44CF8">
              <w:t>(</w:t>
            </w:r>
            <w:proofErr w:type="spellStart"/>
            <w:r w:rsidRPr="00F44CF8">
              <w:t>the</w:t>
            </w:r>
            <w:proofErr w:type="spellEnd"/>
            <w:r w:rsidRPr="00F44CF8">
              <w:t xml:space="preserve">) </w:t>
            </w:r>
            <w:proofErr w:type="spellStart"/>
            <w:r w:rsidRPr="00F44CF8">
              <w:t>other</w:t>
            </w:r>
            <w:proofErr w:type="spellEnd"/>
            <w:r w:rsidRPr="00F44CF8">
              <w:t xml:space="preserve">, </w:t>
            </w:r>
            <w:proofErr w:type="spellStart"/>
            <w:r w:rsidRPr="00F44CF8">
              <w:t>another</w:t>
            </w:r>
            <w:proofErr w:type="spellEnd"/>
            <w:r w:rsidRPr="00F44CF8">
              <w:t xml:space="preserve">, </w:t>
            </w:r>
            <w:proofErr w:type="spellStart"/>
            <w:r w:rsidRPr="00F44CF8">
              <w:t>other</w:t>
            </w:r>
            <w:proofErr w:type="spellEnd"/>
            <w:r>
              <w:t xml:space="preserve"> z wieloma błędami</w:t>
            </w:r>
            <w:r w:rsidRPr="00446AB3">
              <w:t>.</w:t>
            </w:r>
          </w:p>
          <w:p w:rsidR="00F44CF8" w:rsidRPr="00FB308E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111767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lastRenderedPageBreak/>
              <w:t>Z pomocą nauczyciela lub popełniając dość liczne błędy, stosuje słownictwo związane z technologią internetową i komputerową oraz swoimi zwyczajami w zakresie korzystania z tych technologii.</w:t>
            </w:r>
          </w:p>
          <w:p w:rsidR="00F44CF8" w:rsidRPr="008F360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 xml:space="preserve">Popełniając dość liczne </w:t>
            </w:r>
            <w:proofErr w:type="spellStart"/>
            <w:r>
              <w:t>błędy,wymienia</w:t>
            </w:r>
            <w:proofErr w:type="spellEnd"/>
            <w:r>
              <w:t xml:space="preserve"> sposoby odtwarzania muzyki oraz wyrażając swoje zdanie w tym temacie.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 xml:space="preserve">Popełnia dość liczne </w:t>
            </w:r>
            <w:proofErr w:type="spellStart"/>
            <w:r>
              <w:t>błędy,prowadząc</w:t>
            </w:r>
            <w:proofErr w:type="spellEnd"/>
            <w:r>
              <w:t xml:space="preserve"> rozmowę dotyczącą zwrotu towaru w sklepie.</w:t>
            </w:r>
          </w:p>
          <w:p w:rsidR="00F44CF8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Zna niezbędne wyrażenia i słownictwo z zakresu zwracania towarów do sklepu ale popełnia dość liczne błędy.</w:t>
            </w:r>
          </w:p>
          <w:p w:rsidR="00F44CF8" w:rsidRPr="007A4159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Zna</w:t>
            </w:r>
            <w:r w:rsidRPr="00FB308E">
              <w:t xml:space="preserve"> nazwy </w:t>
            </w:r>
            <w:r>
              <w:t xml:space="preserve">usług ale popełnia </w:t>
            </w:r>
            <w:r>
              <w:lastRenderedPageBreak/>
              <w:t>dość liczne błędy.</w:t>
            </w:r>
          </w:p>
          <w:p w:rsidR="00F44CF8" w:rsidRPr="004C120A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Z pomocą nauczyciela lub popełniając dość liczne błędy, przedstawia cel korzystania z usług.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 xml:space="preserve">Popełniając dość liczne </w:t>
            </w:r>
            <w:proofErr w:type="spellStart"/>
            <w:r>
              <w:t>błędy,</w:t>
            </w:r>
            <w:r w:rsidRPr="00111767">
              <w:t>buduje</w:t>
            </w:r>
            <w:proofErr w:type="spellEnd"/>
            <w:r w:rsidRPr="00111767">
              <w:t xml:space="preserve"> zdania twierdzące, przeczące oraz pytania szczegółowe w czasie </w:t>
            </w:r>
            <w:proofErr w:type="spellStart"/>
            <w:r w:rsidRPr="00F44CF8">
              <w:t>Present</w:t>
            </w:r>
            <w:proofErr w:type="spellEnd"/>
            <w:r w:rsidRPr="00F44CF8">
              <w:t xml:space="preserve"> </w:t>
            </w:r>
            <w:proofErr w:type="spellStart"/>
            <w:r w:rsidRPr="00F44CF8">
              <w:t>simple</w:t>
            </w:r>
            <w:proofErr w:type="spellEnd"/>
            <w:r w:rsidRPr="00F44CF8">
              <w:t>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 xml:space="preserve">Popełniając dość </w:t>
            </w:r>
            <w:r w:rsidRPr="00111767">
              <w:t xml:space="preserve">liczne </w:t>
            </w:r>
            <w:proofErr w:type="spellStart"/>
            <w:r>
              <w:t>błędy,</w:t>
            </w:r>
            <w:r w:rsidRPr="00111767">
              <w:t>buduje</w:t>
            </w:r>
            <w:proofErr w:type="spellEnd"/>
            <w:r w:rsidRPr="00111767">
              <w:t xml:space="preserve"> zdania twierdzące, przeczące oraz pytania szczegółowe w czasie </w:t>
            </w:r>
            <w:r w:rsidRPr="00F44CF8">
              <w:t xml:space="preserve">Past </w:t>
            </w:r>
            <w:proofErr w:type="spellStart"/>
            <w:r w:rsidRPr="00F44CF8">
              <w:t>simple</w:t>
            </w:r>
            <w:proofErr w:type="spellEnd"/>
            <w:r w:rsidRPr="00F44CF8">
              <w:t>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Popełniając dość liczne błędy,</w:t>
            </w:r>
            <w:r w:rsidRPr="00111767">
              <w:t xml:space="preserve"> buduje zdania twierdzące, przeczące oraz pytania szczegółowe w czasie </w:t>
            </w:r>
            <w:r w:rsidRPr="00F44CF8">
              <w:t xml:space="preserve">Past </w:t>
            </w:r>
            <w:proofErr w:type="spellStart"/>
            <w:r w:rsidRPr="00F44CF8">
              <w:t>continuous</w:t>
            </w:r>
            <w:proofErr w:type="spellEnd"/>
            <w:r w:rsidRPr="00F44CF8">
              <w:t>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Popełniając dość liczne błędy,</w:t>
            </w:r>
            <w:r w:rsidRPr="00111767">
              <w:t xml:space="preserve"> buduje zdania twierdzące, przeczące oraz pytania szczegółowe w czasie </w:t>
            </w:r>
            <w:proofErr w:type="spellStart"/>
            <w:r w:rsidRPr="00F44CF8">
              <w:t>Present</w:t>
            </w:r>
            <w:proofErr w:type="spellEnd"/>
            <w:r w:rsidRPr="00F44CF8">
              <w:t xml:space="preserve"> </w:t>
            </w:r>
            <w:proofErr w:type="spellStart"/>
            <w:r w:rsidRPr="00F44CF8">
              <w:t>perfect</w:t>
            </w:r>
            <w:proofErr w:type="spellEnd"/>
            <w:r w:rsidRPr="00F44CF8">
              <w:t>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Popełniając dość liczne błędy,</w:t>
            </w:r>
            <w:r w:rsidRPr="00111767">
              <w:t xml:space="preserve"> buduje zdania twierdzące, przeczące oraz pytania szczegółowe w konstrukcji</w:t>
            </w:r>
            <w:r>
              <w:t xml:space="preserve"> </w:t>
            </w:r>
            <w:proofErr w:type="spellStart"/>
            <w:r>
              <w:lastRenderedPageBreak/>
              <w:t>z</w:t>
            </w:r>
            <w:r w:rsidRPr="00F44CF8">
              <w:t>used</w:t>
            </w:r>
            <w:proofErr w:type="spellEnd"/>
            <w:r w:rsidRPr="00F44CF8">
              <w:t xml:space="preserve"> to</w:t>
            </w:r>
            <w:r w:rsidRPr="00111767">
              <w:t xml:space="preserve">. 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Dość dobrze z</w:t>
            </w:r>
            <w:r w:rsidRPr="00111767">
              <w:t xml:space="preserve">na zasady tworzenia zdań w czasie </w:t>
            </w:r>
            <w:proofErr w:type="spellStart"/>
            <w:r w:rsidRPr="00F44CF8">
              <w:t>Present</w:t>
            </w:r>
            <w:proofErr w:type="spellEnd"/>
            <w:r w:rsidRPr="00F44CF8">
              <w:t xml:space="preserve"> </w:t>
            </w:r>
            <w:proofErr w:type="spellStart"/>
            <w:r w:rsidRPr="00F44CF8">
              <w:t>perfect</w:t>
            </w:r>
            <w:proofErr w:type="spellEnd"/>
            <w:r w:rsidRPr="00111767">
              <w:t xml:space="preserve"> z przysłówkami</w:t>
            </w:r>
            <w:r w:rsidRPr="00F44CF8">
              <w:t xml:space="preserve"> </w:t>
            </w:r>
            <w:proofErr w:type="spellStart"/>
            <w:r w:rsidRPr="00F44CF8">
              <w:t>ever</w:t>
            </w:r>
            <w:proofErr w:type="spellEnd"/>
            <w:r w:rsidRPr="00F44CF8">
              <w:t xml:space="preserve">, </w:t>
            </w:r>
            <w:proofErr w:type="spellStart"/>
            <w:r w:rsidRPr="00F44CF8">
              <w:t>never</w:t>
            </w:r>
            <w:proofErr w:type="spellEnd"/>
            <w:r w:rsidRPr="00F44CF8">
              <w:t xml:space="preserve">, </w:t>
            </w:r>
            <w:proofErr w:type="spellStart"/>
            <w:r w:rsidRPr="00F44CF8">
              <w:t>just</w:t>
            </w:r>
            <w:proofErr w:type="spellEnd"/>
            <w:r w:rsidRPr="00F44CF8">
              <w:t xml:space="preserve">, </w:t>
            </w:r>
            <w:proofErr w:type="spellStart"/>
            <w:r w:rsidRPr="00F44CF8">
              <w:t>yet</w:t>
            </w:r>
            <w:proofErr w:type="spellEnd"/>
            <w:r w:rsidRPr="00F44CF8">
              <w:t xml:space="preserve">, </w:t>
            </w:r>
            <w:proofErr w:type="spellStart"/>
            <w:r w:rsidRPr="00F44CF8">
              <w:t>already</w:t>
            </w:r>
            <w:proofErr w:type="spellEnd"/>
            <w:r w:rsidRPr="00F44CF8">
              <w:t xml:space="preserve">, for, </w:t>
            </w:r>
            <w:proofErr w:type="spellStart"/>
            <w:r w:rsidRPr="00F44CF8">
              <w:t>since</w:t>
            </w:r>
            <w:proofErr w:type="spellEnd"/>
            <w:r>
              <w:t xml:space="preserve"> </w:t>
            </w:r>
            <w:proofErr w:type="spellStart"/>
            <w:r>
              <w:t>ale</w:t>
            </w:r>
            <w:r w:rsidRPr="00111767">
              <w:t>zazwyczaj</w:t>
            </w:r>
            <w:proofErr w:type="spellEnd"/>
            <w:r w:rsidRPr="00111767">
              <w:t xml:space="preserve"> </w:t>
            </w:r>
            <w:r>
              <w:t>popełnia błędy przy ich tworzeniu.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Dość dobrze z</w:t>
            </w:r>
            <w:r w:rsidRPr="00111767">
              <w:t>na różnic</w:t>
            </w:r>
            <w:r>
              <w:t xml:space="preserve">e w stosowaniu czasów </w:t>
            </w:r>
            <w:proofErr w:type="spellStart"/>
            <w:r w:rsidRPr="00F44CF8">
              <w:t>Pastsimple</w:t>
            </w:r>
            <w:proofErr w:type="spellEnd"/>
            <w:r>
              <w:t xml:space="preserve"> i </w:t>
            </w:r>
            <w:proofErr w:type="spellStart"/>
            <w:r w:rsidRPr="00F44CF8">
              <w:t>Pastcontinuous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r w:rsidRPr="00F44CF8">
              <w:t>PastSimple</w:t>
            </w:r>
            <w:proofErr w:type="spellEnd"/>
            <w:r>
              <w:t xml:space="preserve"> i </w:t>
            </w:r>
            <w:proofErr w:type="spellStart"/>
            <w:r w:rsidRPr="00F44CF8">
              <w:t>PresentPerfect</w:t>
            </w:r>
            <w:proofErr w:type="spellEnd"/>
            <w:r>
              <w:t xml:space="preserve"> </w:t>
            </w:r>
            <w:proofErr w:type="spellStart"/>
            <w:r>
              <w:t>alezazwyczaj</w:t>
            </w:r>
            <w:proofErr w:type="spellEnd"/>
            <w:r>
              <w:t xml:space="preserve"> </w:t>
            </w:r>
            <w:r w:rsidRPr="00111767">
              <w:t>tworzy wypowiedzi</w:t>
            </w:r>
            <w:r>
              <w:t>, popełniając błędy.</w:t>
            </w:r>
          </w:p>
          <w:p w:rsidR="00F44CF8" w:rsidRPr="00A85825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A85825">
              <w:t xml:space="preserve">Dość dobrze zna zasady tworzenia zdań okolicznikowych celu </w:t>
            </w:r>
            <w:r>
              <w:t>ale</w:t>
            </w:r>
            <w:r w:rsidRPr="00A85825">
              <w:t xml:space="preserve"> zazwyczaj popełnia liczne błędy przy ich tworzeniu.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Na ogół tworzy zdania wyrażające chęci i pragnienia</w:t>
            </w:r>
            <w:r w:rsidRPr="00111767">
              <w:t xml:space="preserve"> z </w:t>
            </w:r>
            <w:proofErr w:type="spellStart"/>
            <w:r w:rsidRPr="00F44CF8">
              <w:t>I’d</w:t>
            </w:r>
            <w:proofErr w:type="spellEnd"/>
            <w:r w:rsidRPr="00F44CF8">
              <w:t xml:space="preserve"> </w:t>
            </w:r>
            <w:proofErr w:type="spellStart"/>
            <w:r w:rsidRPr="00F44CF8">
              <w:t>like</w:t>
            </w:r>
            <w:proofErr w:type="spellEnd"/>
            <w:r w:rsidRPr="00F44CF8">
              <w:t xml:space="preserve"> </w:t>
            </w:r>
            <w:proofErr w:type="spellStart"/>
            <w:r w:rsidRPr="00F44CF8">
              <w:t>to…,</w:t>
            </w:r>
            <w:r>
              <w:t>popełniając</w:t>
            </w:r>
            <w:proofErr w:type="spellEnd"/>
            <w:r>
              <w:t xml:space="preserve"> pewne błędy.</w:t>
            </w:r>
          </w:p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111767">
              <w:t xml:space="preserve">Przeważnie stosuje </w:t>
            </w:r>
            <w:r>
              <w:t>określniki rozróżnienia</w:t>
            </w:r>
            <w:r w:rsidRPr="00F44CF8">
              <w:t>(</w:t>
            </w:r>
            <w:proofErr w:type="spellStart"/>
            <w:r w:rsidRPr="00F44CF8">
              <w:t>the</w:t>
            </w:r>
            <w:proofErr w:type="spellEnd"/>
            <w:r w:rsidRPr="00F44CF8">
              <w:t xml:space="preserve">) </w:t>
            </w:r>
            <w:proofErr w:type="spellStart"/>
            <w:r w:rsidRPr="00F44CF8">
              <w:t>other</w:t>
            </w:r>
            <w:proofErr w:type="spellEnd"/>
            <w:r w:rsidRPr="00F44CF8">
              <w:t xml:space="preserve">, </w:t>
            </w:r>
            <w:proofErr w:type="spellStart"/>
            <w:r w:rsidRPr="00F44CF8">
              <w:t>another</w:t>
            </w:r>
            <w:proofErr w:type="spellEnd"/>
            <w:r w:rsidRPr="00F44CF8">
              <w:t xml:space="preserve">, </w:t>
            </w:r>
            <w:proofErr w:type="spellStart"/>
            <w:r w:rsidRPr="00F44CF8">
              <w:t>other</w:t>
            </w:r>
            <w:proofErr w:type="spellEnd"/>
            <w:r w:rsidRPr="00F44CF8">
              <w:t xml:space="preserve"> </w:t>
            </w:r>
            <w:r>
              <w:t>z dość licznymi błędami</w:t>
            </w:r>
            <w:r w:rsidRPr="00446AB3"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lastRenderedPageBreak/>
              <w:t>Zazwyczaj bez błędów stosuje słownictwo związane z technologią internetową i komputerową oraz swoimi zwyczajami w zakresie korzystania z tych technologii.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 xml:space="preserve">Dość </w:t>
            </w:r>
            <w:proofErr w:type="spellStart"/>
            <w:r>
              <w:t>poprawniewymienia</w:t>
            </w:r>
            <w:proofErr w:type="spellEnd"/>
            <w:r>
              <w:t xml:space="preserve"> sposoby odtwarzania muzyki oraz </w:t>
            </w:r>
            <w:proofErr w:type="spellStart"/>
            <w:r>
              <w:t>wyrażaswoje</w:t>
            </w:r>
            <w:proofErr w:type="spellEnd"/>
            <w:r>
              <w:t xml:space="preserve"> zdanie w tym temacie.</w:t>
            </w:r>
          </w:p>
          <w:p w:rsidR="00F44CF8" w:rsidRPr="00FB308E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 xml:space="preserve">Zazwyczaj poprawnie lub popełniając nieliczne </w:t>
            </w:r>
            <w:proofErr w:type="spellStart"/>
            <w:r>
              <w:t>błędy,prowadzi</w:t>
            </w:r>
            <w:proofErr w:type="spellEnd"/>
            <w:r>
              <w:t xml:space="preserve"> rozmowę dotyczącą zwrotu towaru w sklepie.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Dość dobrze zna niezbędne wyrażenia i słownictwo z zakresu zwracania towarów do sklepu.</w:t>
            </w:r>
          </w:p>
          <w:p w:rsidR="00F44CF8" w:rsidRPr="007A4159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Całkiem dobrze</w:t>
            </w:r>
            <w:r w:rsidRPr="00FB308E">
              <w:t xml:space="preserve"> nazwy </w:t>
            </w:r>
            <w:r>
              <w:t>usług.</w:t>
            </w:r>
          </w:p>
          <w:p w:rsidR="00F44CF8" w:rsidRPr="004C120A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Dość dobrze zna słownictwo</w:t>
            </w:r>
            <w:r w:rsidRPr="00FB308E">
              <w:t xml:space="preserve"> </w:t>
            </w:r>
            <w:r w:rsidRPr="00FB308E">
              <w:lastRenderedPageBreak/>
              <w:t xml:space="preserve">i </w:t>
            </w:r>
            <w:r>
              <w:t xml:space="preserve">zazwyczaj </w:t>
            </w:r>
            <w:proofErr w:type="spellStart"/>
            <w:r>
              <w:t>bezbłędnieprzedstawia</w:t>
            </w:r>
            <w:proofErr w:type="spellEnd"/>
            <w:r>
              <w:t xml:space="preserve"> cel korzystania z usług.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B</w:t>
            </w:r>
            <w:r w:rsidRPr="00111767">
              <w:t xml:space="preserve">uduje zdania twierdzące, przeczące oraz pytania szczegółowe w czasie </w:t>
            </w:r>
            <w:proofErr w:type="spellStart"/>
            <w:r w:rsidRPr="00F44CF8">
              <w:t>Present</w:t>
            </w:r>
            <w:proofErr w:type="spellEnd"/>
            <w:r w:rsidRPr="00F44CF8">
              <w:t xml:space="preserve"> </w:t>
            </w:r>
            <w:proofErr w:type="spellStart"/>
            <w:r w:rsidRPr="00F44CF8">
              <w:t>simple,</w:t>
            </w:r>
            <w:r>
              <w:t>popełniając</w:t>
            </w:r>
            <w:proofErr w:type="spellEnd"/>
            <w:r>
              <w:t xml:space="preserve"> nieliczne błędy.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B</w:t>
            </w:r>
            <w:r w:rsidRPr="00111767">
              <w:t xml:space="preserve">uduje zdania twierdzące, przeczące oraz pytania szczegółowe w czasie </w:t>
            </w:r>
            <w:r w:rsidRPr="00F44CF8">
              <w:t xml:space="preserve">Past </w:t>
            </w:r>
            <w:proofErr w:type="spellStart"/>
            <w:r w:rsidRPr="00F44CF8">
              <w:t>simple</w:t>
            </w:r>
            <w:r w:rsidRPr="00E32D26">
              <w:t>,</w:t>
            </w:r>
            <w:r>
              <w:t>popełniając</w:t>
            </w:r>
            <w:proofErr w:type="spellEnd"/>
            <w:r>
              <w:t xml:space="preserve"> nieliczne błędy.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 xml:space="preserve">Buduje </w:t>
            </w:r>
            <w:r w:rsidRPr="00111767">
              <w:t xml:space="preserve">zdania twierdzące, przeczące oraz pytania szczegółowe w czasie </w:t>
            </w:r>
            <w:r w:rsidRPr="00F44CF8">
              <w:t xml:space="preserve">Past </w:t>
            </w:r>
            <w:proofErr w:type="spellStart"/>
            <w:r w:rsidRPr="00F44CF8">
              <w:t>continuous,</w:t>
            </w:r>
            <w:r>
              <w:t>popełniając</w:t>
            </w:r>
            <w:proofErr w:type="spellEnd"/>
            <w:r>
              <w:t xml:space="preserve"> czasem nieliczne błędy.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B</w:t>
            </w:r>
            <w:r w:rsidRPr="00111767">
              <w:t xml:space="preserve">uduje zdania twierdzące, przeczące oraz pytania szczegółowe w czasie </w:t>
            </w:r>
            <w:proofErr w:type="spellStart"/>
            <w:r w:rsidRPr="00F44CF8">
              <w:t>Present</w:t>
            </w:r>
            <w:proofErr w:type="spellEnd"/>
            <w:r w:rsidRPr="00F44CF8">
              <w:t xml:space="preserve"> </w:t>
            </w:r>
            <w:proofErr w:type="spellStart"/>
            <w:r w:rsidRPr="00F44CF8">
              <w:t>perfect,</w:t>
            </w:r>
            <w:r>
              <w:t>popełniając</w:t>
            </w:r>
            <w:proofErr w:type="spellEnd"/>
            <w:r>
              <w:t xml:space="preserve"> nieliczne błędy.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B</w:t>
            </w:r>
            <w:r w:rsidRPr="00111767">
              <w:t>uduje zdania twierdzące, przeczące oraz pytania szczegółowe w konstrukcji</w:t>
            </w:r>
            <w:r>
              <w:t xml:space="preserve"> </w:t>
            </w:r>
            <w:proofErr w:type="spellStart"/>
            <w:r>
              <w:t>z</w:t>
            </w:r>
            <w:r w:rsidRPr="00F44CF8">
              <w:t>used</w:t>
            </w:r>
            <w:proofErr w:type="spellEnd"/>
            <w:r w:rsidRPr="00F44CF8">
              <w:t xml:space="preserve"> to</w:t>
            </w:r>
            <w:r>
              <w:t>, popełniając nieliczne błędy.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Dość dobrze z</w:t>
            </w:r>
            <w:r w:rsidRPr="00111767">
              <w:t xml:space="preserve">na zasady </w:t>
            </w:r>
            <w:r w:rsidRPr="00111767">
              <w:lastRenderedPageBreak/>
              <w:t xml:space="preserve">tworzenia zdań w czasie </w:t>
            </w:r>
            <w:proofErr w:type="spellStart"/>
            <w:r w:rsidRPr="00F44CF8">
              <w:t>Present</w:t>
            </w:r>
            <w:proofErr w:type="spellEnd"/>
            <w:r w:rsidRPr="00F44CF8">
              <w:t xml:space="preserve"> </w:t>
            </w:r>
            <w:proofErr w:type="spellStart"/>
            <w:r w:rsidRPr="00F44CF8">
              <w:t>perfect</w:t>
            </w:r>
            <w:proofErr w:type="spellEnd"/>
            <w:r w:rsidRPr="00111767">
              <w:t xml:space="preserve"> z przysłówkami</w:t>
            </w:r>
            <w:r w:rsidRPr="00F44CF8">
              <w:t xml:space="preserve"> </w:t>
            </w:r>
            <w:proofErr w:type="spellStart"/>
            <w:r w:rsidRPr="00F44CF8">
              <w:t>ever</w:t>
            </w:r>
            <w:proofErr w:type="spellEnd"/>
            <w:r w:rsidRPr="00F44CF8">
              <w:t xml:space="preserve">, </w:t>
            </w:r>
            <w:proofErr w:type="spellStart"/>
            <w:r w:rsidRPr="00F44CF8">
              <w:t>never</w:t>
            </w:r>
            <w:proofErr w:type="spellEnd"/>
            <w:r w:rsidRPr="00F44CF8">
              <w:t xml:space="preserve">, </w:t>
            </w:r>
            <w:proofErr w:type="spellStart"/>
            <w:r w:rsidRPr="00F44CF8">
              <w:t>just</w:t>
            </w:r>
            <w:proofErr w:type="spellEnd"/>
            <w:r w:rsidRPr="00F44CF8">
              <w:t xml:space="preserve">, </w:t>
            </w:r>
            <w:proofErr w:type="spellStart"/>
            <w:r w:rsidRPr="00F44CF8">
              <w:t>yet</w:t>
            </w:r>
            <w:proofErr w:type="spellEnd"/>
            <w:r w:rsidRPr="00F44CF8">
              <w:t xml:space="preserve">, </w:t>
            </w:r>
            <w:proofErr w:type="spellStart"/>
            <w:r w:rsidRPr="00F44CF8">
              <w:t>already</w:t>
            </w:r>
            <w:proofErr w:type="spellEnd"/>
            <w:r w:rsidRPr="00F44CF8">
              <w:t xml:space="preserve">, for, </w:t>
            </w:r>
            <w:proofErr w:type="spellStart"/>
            <w:r w:rsidRPr="00F44CF8">
              <w:t>since</w:t>
            </w:r>
            <w:proofErr w:type="spellEnd"/>
            <w:r w:rsidRPr="00F44CF8">
              <w:t xml:space="preserve"> </w:t>
            </w:r>
            <w:r w:rsidRPr="00111767">
              <w:t>i zazwyczaj</w:t>
            </w:r>
            <w:r>
              <w:t xml:space="preserve"> popełnia tylko niewielkie błędy w ich tworzeniu.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Całkiem dobrze zna</w:t>
            </w:r>
            <w:r w:rsidRPr="00111767">
              <w:t xml:space="preserve"> ró</w:t>
            </w:r>
            <w:r>
              <w:t xml:space="preserve">żnice w stosowaniu czasów </w:t>
            </w:r>
            <w:proofErr w:type="spellStart"/>
            <w:r w:rsidRPr="00F44CF8">
              <w:t>Pastsimple</w:t>
            </w:r>
            <w:proofErr w:type="spellEnd"/>
            <w:r>
              <w:t xml:space="preserve"> i </w:t>
            </w:r>
            <w:proofErr w:type="spellStart"/>
            <w:r w:rsidRPr="00F44CF8">
              <w:t>Pastcontinuous</w:t>
            </w:r>
            <w:proofErr w:type="spellEnd"/>
            <w:r>
              <w:t xml:space="preserve"> oraz </w:t>
            </w:r>
            <w:proofErr w:type="spellStart"/>
            <w:r w:rsidRPr="00F44CF8">
              <w:t>Pastsimple</w:t>
            </w:r>
            <w:proofErr w:type="spellEnd"/>
            <w:r>
              <w:t xml:space="preserve"> i </w:t>
            </w:r>
            <w:proofErr w:type="spellStart"/>
            <w:r w:rsidRPr="00F44CF8">
              <w:t>Presentperfect</w:t>
            </w:r>
            <w:proofErr w:type="spellEnd"/>
            <w:r w:rsidRPr="00111767">
              <w:t xml:space="preserve"> i tworzy wypowiedzi</w:t>
            </w:r>
            <w:r>
              <w:t xml:space="preserve"> zazwyczaj z niewielkimi tylko błędami.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Dość dobrze z</w:t>
            </w:r>
            <w:r w:rsidRPr="00111767">
              <w:t xml:space="preserve">na zasady tworzenia zdań okolicznikowych celu </w:t>
            </w:r>
            <w:proofErr w:type="spellStart"/>
            <w:r>
              <w:t>ipopełnia</w:t>
            </w:r>
            <w:proofErr w:type="spellEnd"/>
            <w:r>
              <w:t xml:space="preserve"> nieliczne błędy przy ich tworzeniu.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 xml:space="preserve">Na ogół </w:t>
            </w:r>
            <w:proofErr w:type="spellStart"/>
            <w:r>
              <w:t>bezbłędnie</w:t>
            </w:r>
            <w:r w:rsidRPr="00111767">
              <w:t>tworzy</w:t>
            </w:r>
            <w:proofErr w:type="spellEnd"/>
            <w:r w:rsidRPr="00111767">
              <w:t xml:space="preserve"> zda</w:t>
            </w:r>
            <w:r>
              <w:t>nia wyrażające chęci i pragnienia</w:t>
            </w:r>
            <w:r w:rsidRPr="00111767">
              <w:t xml:space="preserve"> z </w:t>
            </w:r>
            <w:proofErr w:type="spellStart"/>
            <w:r w:rsidRPr="00F44CF8">
              <w:t>I’d</w:t>
            </w:r>
            <w:proofErr w:type="spellEnd"/>
            <w:r w:rsidRPr="00F44CF8">
              <w:t xml:space="preserve"> </w:t>
            </w:r>
            <w:proofErr w:type="spellStart"/>
            <w:r w:rsidRPr="00F44CF8">
              <w:t>like</w:t>
            </w:r>
            <w:proofErr w:type="spellEnd"/>
            <w:r w:rsidRPr="00F44CF8">
              <w:t xml:space="preserve"> to…</w:t>
            </w:r>
            <w:r>
              <w:t>.</w:t>
            </w:r>
          </w:p>
          <w:p w:rsidR="00F44CF8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  <w:p w:rsidR="00F44CF8" w:rsidRPr="005C0CE3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5C0CE3">
              <w:t>Przeważnie</w:t>
            </w:r>
            <w:r w:rsidRPr="00446AB3">
              <w:t xml:space="preserve"> bezbłędnie</w:t>
            </w:r>
            <w:r w:rsidRPr="005C0CE3">
              <w:t xml:space="preserve"> stosuje </w:t>
            </w:r>
            <w:r>
              <w:t>określniki rozróżnienia</w:t>
            </w:r>
            <w:r w:rsidRPr="00F44CF8">
              <w:t>(</w:t>
            </w:r>
            <w:proofErr w:type="spellStart"/>
            <w:r w:rsidRPr="00F44CF8">
              <w:t>the</w:t>
            </w:r>
            <w:proofErr w:type="spellEnd"/>
            <w:r w:rsidRPr="00F44CF8">
              <w:t xml:space="preserve">) </w:t>
            </w:r>
            <w:proofErr w:type="spellStart"/>
            <w:r w:rsidRPr="00F44CF8">
              <w:t>other</w:t>
            </w:r>
            <w:proofErr w:type="spellEnd"/>
            <w:r w:rsidRPr="00F44CF8">
              <w:t xml:space="preserve">, </w:t>
            </w:r>
            <w:proofErr w:type="spellStart"/>
            <w:r w:rsidRPr="00F44CF8">
              <w:t>another</w:t>
            </w:r>
            <w:proofErr w:type="spellEnd"/>
            <w:r w:rsidRPr="00F44CF8">
              <w:t xml:space="preserve">, </w:t>
            </w:r>
            <w:proofErr w:type="spellStart"/>
            <w:r w:rsidRPr="00F44CF8">
              <w:t>other</w:t>
            </w:r>
            <w:proofErr w:type="spellEnd"/>
            <w:r w:rsidRPr="00F44CF8">
              <w:t xml:space="preserve"> </w:t>
            </w:r>
            <w:r w:rsidRPr="00446AB3">
              <w:t xml:space="preserve">ale </w:t>
            </w:r>
            <w:r>
              <w:t xml:space="preserve">czasem popełnia </w:t>
            </w:r>
            <w:r w:rsidRPr="00446AB3">
              <w:t>nieliczne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lastRenderedPageBreak/>
              <w:t>Bez trudu stosuje słownictwo związane z technologią internetową i komputerową oraz swoimi zwyczajami w zakresie korzystania z tych technologii.</w:t>
            </w:r>
          </w:p>
          <w:p w:rsidR="00F44CF8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  <w:p w:rsidR="00F44CF8" w:rsidRPr="00111767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Bezbłędnie wymienia sposoby odtwarzania muzyki oraz wyraża swoje zdanie w tym temacie.</w:t>
            </w:r>
          </w:p>
          <w:p w:rsidR="00F44CF8" w:rsidRDefault="00F44CF8" w:rsidP="00F44CF8">
            <w:pPr>
              <w:tabs>
                <w:tab w:val="left" w:pos="226"/>
                <w:tab w:val="num" w:pos="360"/>
              </w:tabs>
              <w:ind w:left="226" w:hanging="180"/>
              <w:jc w:val="both"/>
            </w:pP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proofErr w:type="spellStart"/>
            <w:r>
              <w:t>Bezbłędnieprowadzi</w:t>
            </w:r>
            <w:proofErr w:type="spellEnd"/>
            <w:r>
              <w:t xml:space="preserve"> rozmowę dotyczącą zwrotu towaru w sklepie.</w:t>
            </w:r>
          </w:p>
          <w:p w:rsidR="00F44CF8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  <w:p w:rsidR="00F44CF8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Bardzo dobrze zna niezbędne wyrażenia i słownictwo z zakresu zwracania towarów do sklepu.</w:t>
            </w:r>
          </w:p>
          <w:p w:rsidR="00F44CF8" w:rsidRPr="007A4159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Bardzo dobrze</w:t>
            </w:r>
            <w:r w:rsidRPr="00FB308E">
              <w:t xml:space="preserve"> zna nazwy </w:t>
            </w:r>
            <w:r>
              <w:t>usług.</w:t>
            </w:r>
          </w:p>
          <w:p w:rsidR="00F44CF8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Bardzo dobrze zna słownictwo</w:t>
            </w:r>
            <w:r w:rsidRPr="00FB308E">
              <w:t xml:space="preserve"> i z </w:t>
            </w:r>
            <w:r>
              <w:t>łatwością przedstawia cel korzystania z usług.</w:t>
            </w:r>
          </w:p>
          <w:p w:rsidR="00F44CF8" w:rsidRPr="00111767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  <w:p w:rsidR="00F44CF8" w:rsidRPr="00A85825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 xml:space="preserve">Bez trudu </w:t>
            </w:r>
            <w:r w:rsidRPr="00111767">
              <w:t xml:space="preserve">buduje zdania twierdzące, przeczące oraz pytania szczegółowe w czasie </w:t>
            </w:r>
            <w:proofErr w:type="spellStart"/>
            <w:r w:rsidRPr="00F44CF8">
              <w:t>Present</w:t>
            </w:r>
            <w:proofErr w:type="spellEnd"/>
            <w:r w:rsidRPr="00F44CF8">
              <w:t xml:space="preserve"> </w:t>
            </w:r>
            <w:proofErr w:type="spellStart"/>
            <w:r w:rsidRPr="00F44CF8">
              <w:t>simple</w:t>
            </w:r>
            <w:proofErr w:type="spellEnd"/>
            <w:r w:rsidRPr="00F44CF8">
              <w:t>.</w:t>
            </w:r>
          </w:p>
          <w:p w:rsidR="00F44CF8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  <w:p w:rsidR="00F44CF8" w:rsidRPr="00A85825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 xml:space="preserve">Bez </w:t>
            </w:r>
            <w:proofErr w:type="spellStart"/>
            <w:r>
              <w:t>trudu</w:t>
            </w:r>
            <w:r w:rsidRPr="00111767">
              <w:t>buduje</w:t>
            </w:r>
            <w:proofErr w:type="spellEnd"/>
            <w:r w:rsidRPr="00111767">
              <w:t xml:space="preserve"> zdania twierdzące, przeczące oraz pytania szczegółowe w czasie </w:t>
            </w:r>
            <w:r w:rsidRPr="00F44CF8">
              <w:t xml:space="preserve">Past </w:t>
            </w:r>
            <w:proofErr w:type="spellStart"/>
            <w:r w:rsidRPr="00F44CF8">
              <w:t>simple</w:t>
            </w:r>
            <w:proofErr w:type="spellEnd"/>
            <w:r w:rsidRPr="00F44CF8">
              <w:t>.</w:t>
            </w:r>
          </w:p>
          <w:p w:rsidR="00F44CF8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Nie popełnia błędów, budując</w:t>
            </w:r>
            <w:r w:rsidRPr="00111767">
              <w:t xml:space="preserve"> zdania twierdzące, przeczące oraz pytania szczegółowe w czasie </w:t>
            </w:r>
            <w:r w:rsidRPr="00F44CF8">
              <w:t xml:space="preserve">Past </w:t>
            </w:r>
            <w:proofErr w:type="spellStart"/>
            <w:r w:rsidRPr="00F44CF8">
              <w:t>continuous</w:t>
            </w:r>
            <w:proofErr w:type="spellEnd"/>
            <w:r w:rsidRPr="00F44CF8">
              <w:t>.</w:t>
            </w:r>
          </w:p>
          <w:p w:rsidR="00F44CF8" w:rsidRPr="00A85825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  <w:p w:rsidR="00F44CF8" w:rsidRPr="00A85825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 xml:space="preserve">Nie popełnia błędów, </w:t>
            </w:r>
            <w:proofErr w:type="spellStart"/>
            <w:r>
              <w:t>budując</w:t>
            </w:r>
            <w:r w:rsidRPr="00111767">
              <w:t>zdania</w:t>
            </w:r>
            <w:proofErr w:type="spellEnd"/>
            <w:r w:rsidRPr="00111767">
              <w:t xml:space="preserve"> twierdzące, przeczące oraz pytania szczegółowe w czasie </w:t>
            </w:r>
            <w:proofErr w:type="spellStart"/>
            <w:r w:rsidRPr="00F44CF8">
              <w:t>Present</w:t>
            </w:r>
            <w:proofErr w:type="spellEnd"/>
            <w:r w:rsidRPr="00F44CF8">
              <w:t xml:space="preserve"> </w:t>
            </w:r>
            <w:proofErr w:type="spellStart"/>
            <w:r w:rsidRPr="00F44CF8">
              <w:t>perfect</w:t>
            </w:r>
            <w:proofErr w:type="spellEnd"/>
            <w:r w:rsidRPr="00F44CF8">
              <w:t>.</w:t>
            </w:r>
          </w:p>
          <w:p w:rsidR="00F44CF8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Nie popełnia błędów, budując</w:t>
            </w:r>
            <w:r w:rsidRPr="00111767">
              <w:t xml:space="preserve"> zdania twierdzące, przeczące oraz pytania szczegółowe w </w:t>
            </w:r>
            <w:r w:rsidRPr="00111767">
              <w:lastRenderedPageBreak/>
              <w:t>konstrukcji</w:t>
            </w:r>
            <w:r>
              <w:t xml:space="preserve"> </w:t>
            </w:r>
            <w:proofErr w:type="spellStart"/>
            <w:r>
              <w:t>z</w:t>
            </w:r>
            <w:r w:rsidRPr="00F44CF8">
              <w:t>used</w:t>
            </w:r>
            <w:proofErr w:type="spellEnd"/>
            <w:r w:rsidRPr="00F44CF8">
              <w:t xml:space="preserve"> to</w:t>
            </w:r>
            <w:r w:rsidRPr="00111767">
              <w:t xml:space="preserve">. </w:t>
            </w:r>
          </w:p>
          <w:p w:rsidR="00F44CF8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Bardzo dobrze zna</w:t>
            </w:r>
            <w:r w:rsidRPr="00111767">
              <w:t xml:space="preserve"> zasady tworzenia zdań w czasie </w:t>
            </w:r>
            <w:proofErr w:type="spellStart"/>
            <w:r w:rsidRPr="00F44CF8">
              <w:t>Present</w:t>
            </w:r>
            <w:proofErr w:type="spellEnd"/>
            <w:r w:rsidRPr="00F44CF8">
              <w:t xml:space="preserve"> </w:t>
            </w:r>
            <w:proofErr w:type="spellStart"/>
            <w:r w:rsidRPr="00F44CF8">
              <w:t>perfect</w:t>
            </w:r>
            <w:proofErr w:type="spellEnd"/>
            <w:r w:rsidRPr="00111767">
              <w:t xml:space="preserve"> z przysłówkami</w:t>
            </w:r>
            <w:r w:rsidRPr="00F44CF8">
              <w:t xml:space="preserve"> </w:t>
            </w:r>
            <w:proofErr w:type="spellStart"/>
            <w:r w:rsidRPr="00F44CF8">
              <w:t>ever</w:t>
            </w:r>
            <w:proofErr w:type="spellEnd"/>
            <w:r w:rsidRPr="00F44CF8">
              <w:t xml:space="preserve">, </w:t>
            </w:r>
            <w:proofErr w:type="spellStart"/>
            <w:r w:rsidRPr="00F44CF8">
              <w:t>never</w:t>
            </w:r>
            <w:proofErr w:type="spellEnd"/>
            <w:r w:rsidRPr="00F44CF8">
              <w:t xml:space="preserve">, </w:t>
            </w:r>
            <w:proofErr w:type="spellStart"/>
            <w:r w:rsidRPr="00F44CF8">
              <w:t>just</w:t>
            </w:r>
            <w:proofErr w:type="spellEnd"/>
            <w:r w:rsidRPr="00F44CF8">
              <w:t xml:space="preserve">, </w:t>
            </w:r>
            <w:proofErr w:type="spellStart"/>
            <w:r w:rsidRPr="00F44CF8">
              <w:t>yet</w:t>
            </w:r>
            <w:proofErr w:type="spellEnd"/>
            <w:r w:rsidRPr="00F44CF8">
              <w:t xml:space="preserve">, </w:t>
            </w:r>
            <w:proofErr w:type="spellStart"/>
            <w:r w:rsidRPr="00F44CF8">
              <w:t>already</w:t>
            </w:r>
            <w:proofErr w:type="spellEnd"/>
            <w:r w:rsidRPr="00F44CF8">
              <w:t xml:space="preserve">, for, </w:t>
            </w:r>
            <w:proofErr w:type="spellStart"/>
            <w:r w:rsidRPr="00F44CF8">
              <w:t>since</w:t>
            </w:r>
            <w:proofErr w:type="spellEnd"/>
            <w:r>
              <w:t xml:space="preserve"> i nie popełnia błędów przy ich tworzeniu.</w:t>
            </w:r>
          </w:p>
          <w:p w:rsidR="00F44CF8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  <w:p w:rsidR="00F44CF8" w:rsidRPr="004C120A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Bardzo dobrze z</w:t>
            </w:r>
            <w:r w:rsidRPr="00111767">
              <w:t xml:space="preserve">na różnice w stosowaniu czasów </w:t>
            </w:r>
            <w:proofErr w:type="spellStart"/>
            <w:r w:rsidRPr="00F44CF8">
              <w:t>Pastsimple</w:t>
            </w:r>
            <w:proofErr w:type="spellEnd"/>
            <w:r w:rsidRPr="00111767">
              <w:t xml:space="preserve"> i </w:t>
            </w:r>
            <w:proofErr w:type="spellStart"/>
            <w:r w:rsidRPr="00F44CF8">
              <w:t>Pastcontinuous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r w:rsidRPr="00F44CF8">
              <w:t>Pastsimple</w:t>
            </w:r>
            <w:proofErr w:type="spellEnd"/>
            <w:r w:rsidRPr="00111767">
              <w:t xml:space="preserve"> i </w:t>
            </w:r>
            <w:proofErr w:type="spellStart"/>
            <w:r w:rsidRPr="00F44CF8">
              <w:t>Presentperfect</w:t>
            </w:r>
            <w:proofErr w:type="spellEnd"/>
            <w:r>
              <w:t xml:space="preserve"> i tworzy bezbłędne wypowiedzi.</w:t>
            </w:r>
          </w:p>
          <w:p w:rsidR="00F44CF8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  <w:p w:rsidR="00F44CF8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 xml:space="preserve">Bardzo </w:t>
            </w:r>
            <w:proofErr w:type="spellStart"/>
            <w:r>
              <w:t>dobrzez</w:t>
            </w:r>
            <w:r w:rsidRPr="00111767">
              <w:t>na</w:t>
            </w:r>
            <w:proofErr w:type="spellEnd"/>
            <w:r w:rsidRPr="00111767">
              <w:t xml:space="preserve"> zasady tworzenia zdań okolicznikowych celu i </w:t>
            </w:r>
            <w:r>
              <w:t>nie popełnia błędów przy ich tworzeniu.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proofErr w:type="spellStart"/>
            <w:r>
              <w:t>Poprawnietworzy</w:t>
            </w:r>
            <w:proofErr w:type="spellEnd"/>
            <w:r>
              <w:t xml:space="preserve"> zdania wyrażające chęci i pragnienia</w:t>
            </w:r>
            <w:r w:rsidRPr="00111767">
              <w:t xml:space="preserve"> z </w:t>
            </w:r>
            <w:proofErr w:type="spellStart"/>
            <w:r w:rsidRPr="00F44CF8">
              <w:t>I’d</w:t>
            </w:r>
            <w:proofErr w:type="spellEnd"/>
            <w:r w:rsidRPr="00F44CF8">
              <w:t xml:space="preserve"> </w:t>
            </w:r>
            <w:proofErr w:type="spellStart"/>
            <w:r w:rsidRPr="00F44CF8">
              <w:t>like</w:t>
            </w:r>
            <w:proofErr w:type="spellEnd"/>
            <w:r w:rsidRPr="00F44CF8">
              <w:t xml:space="preserve"> to…</w:t>
            </w:r>
            <w:r>
              <w:t>.</w:t>
            </w:r>
          </w:p>
          <w:p w:rsidR="00F44CF8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111767">
              <w:t>P</w:t>
            </w:r>
            <w:r>
              <w:t xml:space="preserve">oprawnie </w:t>
            </w:r>
            <w:r w:rsidRPr="00111767">
              <w:t xml:space="preserve">stosuje </w:t>
            </w:r>
            <w:r>
              <w:t>określniki rozróżnienia</w:t>
            </w:r>
            <w:r w:rsidRPr="00F44CF8">
              <w:t>(</w:t>
            </w:r>
            <w:proofErr w:type="spellStart"/>
            <w:r w:rsidRPr="00F44CF8">
              <w:t>the</w:t>
            </w:r>
            <w:proofErr w:type="spellEnd"/>
            <w:r w:rsidRPr="00F44CF8">
              <w:t xml:space="preserve">) </w:t>
            </w:r>
            <w:proofErr w:type="spellStart"/>
            <w:r w:rsidRPr="00F44CF8">
              <w:t>other</w:t>
            </w:r>
            <w:proofErr w:type="spellEnd"/>
            <w:r w:rsidRPr="00F44CF8">
              <w:t xml:space="preserve">, </w:t>
            </w:r>
            <w:proofErr w:type="spellStart"/>
            <w:r w:rsidRPr="00F44CF8">
              <w:lastRenderedPageBreak/>
              <w:t>another</w:t>
            </w:r>
            <w:proofErr w:type="spellEnd"/>
            <w:r w:rsidRPr="00F44CF8">
              <w:t xml:space="preserve">, </w:t>
            </w:r>
            <w:proofErr w:type="spellStart"/>
            <w:r w:rsidRPr="00F44CF8">
              <w:t>other</w:t>
            </w:r>
            <w:proofErr w:type="spellEnd"/>
            <w:r w:rsidRPr="00F44CF8">
              <w:t>.</w:t>
            </w:r>
          </w:p>
        </w:tc>
      </w:tr>
      <w:tr w:rsidR="00F44CF8" w:rsidRPr="00FB308E" w:rsidTr="00F44CF8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44CF8" w:rsidRDefault="00F44CF8" w:rsidP="00F44CF8">
            <w:pPr>
              <w:jc w:val="both"/>
              <w:rPr>
                <w:b/>
              </w:rPr>
            </w:pPr>
            <w:r w:rsidRPr="00FB308E">
              <w:rPr>
                <w:b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2"/>
              </w:numPr>
              <w:spacing w:after="0"/>
              <w:ind w:left="431"/>
              <w:jc w:val="both"/>
            </w:pPr>
            <w:r w:rsidRPr="00FB308E">
              <w:t>Słabo rozum</w:t>
            </w:r>
            <w:r>
              <w:t>ie ogólny sens wypowiedzi.</w:t>
            </w:r>
          </w:p>
          <w:p w:rsidR="00F44CF8" w:rsidRDefault="00F44CF8" w:rsidP="00F44CF8">
            <w:pPr>
              <w:numPr>
                <w:ilvl w:val="0"/>
                <w:numId w:val="2"/>
              </w:numPr>
              <w:spacing w:after="0"/>
              <w:ind w:left="431"/>
              <w:jc w:val="both"/>
            </w:pPr>
            <w:r>
              <w:t xml:space="preserve">Mimo pomocy, z trudem </w:t>
            </w:r>
            <w:r w:rsidRPr="003509AD">
              <w:t>znajduje</w:t>
            </w:r>
            <w:r>
              <w:t xml:space="preserve"> proste informacje w wypowiedzi.</w:t>
            </w:r>
          </w:p>
          <w:p w:rsidR="00F44CF8" w:rsidRPr="003509AD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  <w:r>
              <w:t>P</w:t>
            </w:r>
            <w:r w:rsidRPr="003509AD">
              <w:t xml:space="preserve">rzy wyszukiwaniu złożonych informacji </w:t>
            </w:r>
            <w:r>
              <w:t>popełnia bardzo dużo błędów</w:t>
            </w:r>
            <w:r w:rsidRPr="003509AD">
              <w:t xml:space="preserve"> (dot. np. rozmowy w sklepie ze sprzedawcą, wypowiedzi na temat problemów z obsługą urządzeń i nowoczesnymi technologiami, rozmowy o zwyczajach, rozmowy o usługach).</w:t>
            </w:r>
          </w:p>
          <w:p w:rsidR="00F44CF8" w:rsidRPr="005F2B5F" w:rsidRDefault="00F44CF8" w:rsidP="00F44CF8">
            <w:pPr>
              <w:numPr>
                <w:ilvl w:val="0"/>
                <w:numId w:val="2"/>
              </w:numPr>
              <w:spacing w:after="120" w:line="240" w:lineRule="auto"/>
              <w:ind w:left="431" w:hanging="357"/>
              <w:jc w:val="both"/>
            </w:pPr>
            <w:r w:rsidRPr="005F2B5F">
              <w:t>Mimo pomocy nauczyciela</w:t>
            </w:r>
            <w:r>
              <w:t>,</w:t>
            </w:r>
            <w:r w:rsidRPr="005F2B5F">
              <w:t xml:space="preserve"> z dużym trudem ok</w:t>
            </w:r>
            <w:r>
              <w:t>reśla intencje rozmówcy</w:t>
            </w:r>
            <w:r w:rsidRPr="005F2B5F">
              <w:t>.</w:t>
            </w:r>
          </w:p>
          <w:p w:rsidR="00F44CF8" w:rsidRPr="005F2B5F" w:rsidRDefault="00F44CF8" w:rsidP="00F44CF8">
            <w:pPr>
              <w:numPr>
                <w:ilvl w:val="0"/>
                <w:numId w:val="2"/>
              </w:numPr>
              <w:spacing w:after="0" w:line="240" w:lineRule="auto"/>
              <w:ind w:left="431" w:hanging="357"/>
              <w:jc w:val="both"/>
            </w:pPr>
            <w:r w:rsidRPr="005F2B5F">
              <w:t>Mimo pomocy nauczyciela</w:t>
            </w:r>
            <w:r>
              <w:t>,</w:t>
            </w:r>
            <w:r w:rsidRPr="005F2B5F">
              <w:t xml:space="preserve"> z tru</w:t>
            </w:r>
            <w:r>
              <w:t>dnością  określa kontekst (rozmówców</w:t>
            </w:r>
            <w:r w:rsidRPr="005F2B5F">
              <w:t>, miejsce) wypowiedzi.</w:t>
            </w:r>
          </w:p>
          <w:p w:rsidR="00F44CF8" w:rsidRPr="000E5C1E" w:rsidRDefault="00F44CF8" w:rsidP="00F44CF8">
            <w:pPr>
              <w:numPr>
                <w:ilvl w:val="0"/>
                <w:numId w:val="2"/>
              </w:numPr>
              <w:ind w:left="431"/>
              <w:jc w:val="both"/>
            </w:pPr>
            <w:r w:rsidRPr="005F2B5F">
              <w:t xml:space="preserve">Ma duży problem z  </w:t>
            </w:r>
            <w:r>
              <w:t>rozpoznaniem</w:t>
            </w:r>
            <w:r w:rsidRPr="005F2B5F">
              <w:t xml:space="preserve"> związków między poszczególnymi częściami tekstu.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Rozumie ogólny sens prostych wypowiedzi.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Z niewielką pomocą znajduje proste informacje w wypowiedzi.</w:t>
            </w:r>
          </w:p>
          <w:p w:rsidR="00F44CF8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  <w:r>
              <w:t xml:space="preserve">Przy </w:t>
            </w:r>
            <w:r w:rsidRPr="003509AD">
              <w:t xml:space="preserve">wyszukiwaniu złożonych informacji </w:t>
            </w:r>
            <w:r>
              <w:t>popełnia czasem dość liczne błędy</w:t>
            </w:r>
            <w:r w:rsidRPr="003509AD">
              <w:t xml:space="preserve"> (dot. np. rozmowy w sklepie ze sprzedawcą, wypowiedzi na temat problemów z obsługą urządzeń i nowoczesnymi technologiami, rozmowy o zwyczajach, rozmowy o usługach).</w:t>
            </w:r>
          </w:p>
          <w:p w:rsidR="00F44CF8" w:rsidRPr="003509AD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  <w:p w:rsidR="00F44CF8" w:rsidRPr="00FB308E" w:rsidRDefault="00F44CF8" w:rsidP="00F44CF8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181" w:hanging="142"/>
              <w:jc w:val="both"/>
            </w:pPr>
            <w:r w:rsidRPr="00FB308E">
              <w:t>Z niewielką pomocą ok</w:t>
            </w:r>
            <w:r>
              <w:t>reśla intencje rozmówcy</w:t>
            </w:r>
            <w:r w:rsidRPr="00FB308E">
              <w:t>.</w:t>
            </w:r>
          </w:p>
          <w:p w:rsidR="00F44CF8" w:rsidRPr="00FB308E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  <w:p w:rsidR="00F44CF8" w:rsidRDefault="00F44CF8" w:rsidP="00F44CF8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181" w:hanging="142"/>
              <w:jc w:val="both"/>
            </w:pPr>
            <w:r w:rsidRPr="00FB308E">
              <w:t>Z niewielk</w:t>
            </w:r>
            <w:r>
              <w:t>ą pomocą określa kontekst (rozmówców</w:t>
            </w:r>
            <w:r w:rsidRPr="00FB308E">
              <w:t>, miejsce) wypowiedzi.</w:t>
            </w:r>
          </w:p>
          <w:p w:rsidR="00F44CF8" w:rsidRPr="000E5C1E" w:rsidRDefault="00F44CF8" w:rsidP="00F44CF8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181" w:hanging="142"/>
              <w:jc w:val="both"/>
            </w:pPr>
            <w:r>
              <w:t>Z pomocą nauczyciela jest w stanie rozpoznać związki</w:t>
            </w:r>
            <w:r w:rsidRPr="003509AD">
              <w:t xml:space="preserve"> między poszczególnymi częściami tekstu.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 xml:space="preserve">Rozumie ogólny sens prostych i bardziej złożonych wypowiedzi. 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spacing w:after="0"/>
              <w:ind w:left="226" w:hanging="180"/>
              <w:jc w:val="both"/>
            </w:pPr>
            <w:r w:rsidRPr="003509AD">
              <w:t>Na ogół znajduje</w:t>
            </w:r>
            <w:r>
              <w:t xml:space="preserve"> proste informacje w wypowiedzi. P</w:t>
            </w:r>
            <w:r w:rsidRPr="003509AD">
              <w:t xml:space="preserve">rzy wyszukiwaniu złożonych informacji zdarza mu się popełniać </w:t>
            </w:r>
            <w:r>
              <w:t xml:space="preserve">drobne </w:t>
            </w:r>
            <w:r w:rsidRPr="003509AD">
              <w:t>błędy(dot. np. rozmowy w sklepie ze sprzedawcą, wypowiedzi na temat problemów z obsługą urządzeń i nowoczesnymi technologiami, rozmowy o zwyczajach, rozmowy o usługach).</w:t>
            </w:r>
          </w:p>
          <w:p w:rsidR="00F44CF8" w:rsidRPr="003509AD" w:rsidRDefault="00F44CF8" w:rsidP="00F44CF8">
            <w:pPr>
              <w:numPr>
                <w:ilvl w:val="0"/>
                <w:numId w:val="1"/>
              </w:numPr>
              <w:spacing w:after="0"/>
              <w:ind w:left="226" w:hanging="180"/>
              <w:jc w:val="both"/>
            </w:pPr>
            <w:r w:rsidRPr="003509AD">
              <w:t>Na og</w:t>
            </w:r>
            <w:r>
              <w:t>ół poprawnie określa intencje rozmówcy</w:t>
            </w:r>
            <w:r w:rsidRPr="003509AD">
              <w:t>.</w:t>
            </w:r>
          </w:p>
          <w:p w:rsidR="00F44CF8" w:rsidRPr="00FB308E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  <w:p w:rsidR="00F44CF8" w:rsidRPr="00ED45DB" w:rsidRDefault="00F44CF8" w:rsidP="00F44CF8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181" w:hanging="142"/>
              <w:jc w:val="both"/>
            </w:pPr>
            <w:r w:rsidRPr="00FB308E">
              <w:t>Na ogół p</w:t>
            </w:r>
            <w:r>
              <w:t>oprawnie określa kontekst (rozmówców</w:t>
            </w:r>
            <w:r w:rsidRPr="00FB308E">
              <w:t>, miejsce) wypowiedzi.</w:t>
            </w:r>
          </w:p>
          <w:p w:rsidR="00F44CF8" w:rsidRPr="000E5C1E" w:rsidRDefault="00F44CF8" w:rsidP="00F44CF8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181" w:hanging="142"/>
              <w:jc w:val="both"/>
            </w:pPr>
            <w:r>
              <w:t>Na ogół jest w stanie samodzielnie rozpoznać związki</w:t>
            </w:r>
            <w:r w:rsidRPr="003509AD">
              <w:t xml:space="preserve"> między poszczególnymi częściami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 xml:space="preserve">Z łatwością rozumie ogólny sens zarówno prostych, jak </w:t>
            </w:r>
            <w:r w:rsidRPr="00FB308E">
              <w:br/>
              <w:t>i złożonych wypowiedzi.</w:t>
            </w:r>
          </w:p>
          <w:p w:rsidR="00F44CF8" w:rsidRPr="00FB308E" w:rsidRDefault="00F44CF8" w:rsidP="00F44CF8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181" w:hanging="181"/>
              <w:jc w:val="both"/>
            </w:pPr>
            <w:r w:rsidRPr="00FB308E">
              <w:t xml:space="preserve">Bez problemu samodzielnie znajduje w wypowiedzi proste </w:t>
            </w:r>
            <w:r w:rsidRPr="00FB308E">
              <w:br/>
              <w:t>i złożone informacje</w:t>
            </w:r>
            <w:r w:rsidRPr="003509AD">
              <w:t>(dot. np. rozmowy w sklepie ze sprzedawcą, wypowiedzi na temat problemów z obsługą urządzeń i nowoczesnymi technologiami, rozmowy o zwyczajach, rozmowy o usługach).</w:t>
            </w:r>
          </w:p>
          <w:p w:rsidR="00F44CF8" w:rsidRPr="00FB308E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  <w:p w:rsidR="00F44CF8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  <w:p w:rsidR="00F44CF8" w:rsidRPr="00FB308E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Bez problemu</w:t>
            </w:r>
            <w:r>
              <w:t>,</w:t>
            </w:r>
            <w:r w:rsidRPr="00FB308E">
              <w:t xml:space="preserve"> samo</w:t>
            </w:r>
            <w:r>
              <w:t>dzielnie określa intencje rozmówcy</w:t>
            </w:r>
            <w:r w:rsidRPr="00FB308E">
              <w:t>.</w:t>
            </w:r>
          </w:p>
          <w:p w:rsidR="00F44CF8" w:rsidRPr="00FB308E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  <w:p w:rsidR="00F44CF8" w:rsidRDefault="00F44CF8" w:rsidP="00F44CF8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181" w:hanging="142"/>
              <w:jc w:val="both"/>
            </w:pPr>
            <w:r w:rsidRPr="00FB308E">
              <w:t>Bez problemu samodzielnie określa kon</w:t>
            </w:r>
            <w:r>
              <w:t>tekst (rozmówców</w:t>
            </w:r>
            <w:r w:rsidRPr="00FB308E">
              <w:t>, miejsce) wypowiedzi.</w:t>
            </w:r>
          </w:p>
          <w:p w:rsidR="00F44CF8" w:rsidRPr="000E5C1E" w:rsidRDefault="00F44CF8" w:rsidP="00F44CF8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181" w:hanging="142"/>
              <w:jc w:val="both"/>
            </w:pPr>
            <w:r>
              <w:t>Bez problemu samodzielnie rozpoznaje związki</w:t>
            </w:r>
            <w:r w:rsidRPr="003509AD">
              <w:t xml:space="preserve"> między poszczególnymi częściami tekstu.</w:t>
            </w:r>
          </w:p>
        </w:tc>
      </w:tr>
      <w:tr w:rsidR="00F44CF8" w:rsidRPr="00FB308E" w:rsidTr="00F44CF8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44CF8" w:rsidRDefault="00F44CF8" w:rsidP="00F44CF8">
            <w:pPr>
              <w:jc w:val="both"/>
              <w:rPr>
                <w:b/>
              </w:rPr>
            </w:pPr>
            <w:r w:rsidRPr="00FB308E">
              <w:rPr>
                <w:b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Ma trudności ze rozumieniem ogólnego sensu prostych tekstów lub fragmentów tekstu.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Z trudnością znajduje w prostym tekście określone informacje</w:t>
            </w:r>
            <w:r w:rsidRPr="003509AD">
              <w:t xml:space="preserve">(dot. np. znalezienia konkretnej informacji w tekście o nośnikach muzyki oraz o </w:t>
            </w:r>
            <w:r>
              <w:t>nietypowych</w:t>
            </w:r>
            <w:r w:rsidRPr="003509AD">
              <w:t xml:space="preserve"> usługach).</w:t>
            </w:r>
          </w:p>
          <w:p w:rsidR="00F44CF8" w:rsidRPr="005F2B5F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Pomimo pomocy nauczyciela z dużym trudem określa</w:t>
            </w:r>
            <w:r w:rsidRPr="003509AD">
              <w:t xml:space="preserve"> główną myśl tekstu (dot. np. te</w:t>
            </w:r>
            <w:r>
              <w:t>k</w:t>
            </w:r>
            <w:r w:rsidRPr="003509AD">
              <w:t xml:space="preserve">stu o </w:t>
            </w:r>
            <w:r>
              <w:t>nietypowych usługach</w:t>
            </w:r>
            <w:r w:rsidRPr="003509AD">
              <w:t>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Przeważnie rozumie ogólny sens prostych tekstów lub fragmentów tekstu.</w:t>
            </w:r>
          </w:p>
          <w:p w:rsidR="00F44CF8" w:rsidRPr="00FB308E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Z niewielką pomocą na ogół znajduje w tekście określone informacje</w:t>
            </w:r>
            <w:r w:rsidRPr="003509AD">
              <w:t xml:space="preserve">(dot. np. znalezienia konkretnej informacji w tekście o nośnikach muzyki oraz o </w:t>
            </w:r>
            <w:r>
              <w:t>nietypowych</w:t>
            </w:r>
            <w:r w:rsidRPr="003509AD">
              <w:t xml:space="preserve"> usługach).</w:t>
            </w:r>
          </w:p>
          <w:p w:rsidR="00F44CF8" w:rsidRPr="008C4B66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Z niewielką pomocą określa</w:t>
            </w:r>
            <w:r w:rsidRPr="003509AD">
              <w:t xml:space="preserve"> główną myśl tekstu (dot. np. te</w:t>
            </w:r>
            <w:r>
              <w:t>k</w:t>
            </w:r>
            <w:r w:rsidRPr="003509AD">
              <w:t xml:space="preserve">stu </w:t>
            </w:r>
            <w:proofErr w:type="spellStart"/>
            <w:r w:rsidRPr="003509AD">
              <w:t>o</w:t>
            </w:r>
            <w:r>
              <w:t>nietypowych</w:t>
            </w:r>
            <w:proofErr w:type="spellEnd"/>
            <w:r>
              <w:t xml:space="preserve"> usługach</w:t>
            </w:r>
            <w:r w:rsidRPr="003509AD">
              <w:t>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Rozumie sens prostych tekstów lub fragmentów tekstu.</w:t>
            </w:r>
          </w:p>
          <w:p w:rsidR="00F44CF8" w:rsidRPr="00FB308E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Bez większego trudu znajduje w tekście określone informacje</w:t>
            </w:r>
            <w:r w:rsidRPr="003509AD">
              <w:t xml:space="preserve">(dot. np. znalezienia konkretnej informacji w tekście o nośnikach muzyki oraz o </w:t>
            </w:r>
            <w:r>
              <w:t>nietypowych</w:t>
            </w:r>
            <w:r w:rsidRPr="003509AD">
              <w:t xml:space="preserve"> usługach).</w:t>
            </w:r>
          </w:p>
          <w:p w:rsidR="00F44CF8" w:rsidRPr="008C4B66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Bez większego trudu określa</w:t>
            </w:r>
            <w:r w:rsidRPr="003509AD">
              <w:t xml:space="preserve"> główną myśl tekstu (dot. np. te</w:t>
            </w:r>
            <w:r>
              <w:t>k</w:t>
            </w:r>
            <w:r w:rsidRPr="003509AD">
              <w:t xml:space="preserve">stu </w:t>
            </w:r>
            <w:proofErr w:type="spellStart"/>
            <w:r w:rsidRPr="003509AD">
              <w:t>o</w:t>
            </w:r>
            <w:r>
              <w:t>nietypowych</w:t>
            </w:r>
            <w:proofErr w:type="spellEnd"/>
            <w:r>
              <w:t xml:space="preserve"> usługach</w:t>
            </w:r>
            <w:r w:rsidRPr="003509AD">
              <w:t>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Bez trudu rozumie ogólny sens prostych i złożonych tekstów oraz fragmentów tekstu.</w:t>
            </w:r>
          </w:p>
          <w:p w:rsidR="00F44CF8" w:rsidRPr="00FB308E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Bez trudu znajduje w tekście określone informacje</w:t>
            </w:r>
            <w:r w:rsidRPr="003509AD">
              <w:t>(dot. np. znalezienia konkretnej informacji w tekście o nośnikach muzyki oraz o niezwykłych usługach).</w:t>
            </w:r>
          </w:p>
          <w:p w:rsidR="00F44CF8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  <w:p w:rsidR="00F44CF8" w:rsidRPr="003509AD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Bez trudu samodzielnie określa</w:t>
            </w:r>
            <w:r w:rsidRPr="003509AD">
              <w:t xml:space="preserve"> główną myśl tekstu (dot. np. te</w:t>
            </w:r>
            <w:r>
              <w:t>k</w:t>
            </w:r>
            <w:r w:rsidRPr="003509AD">
              <w:t>stu o</w:t>
            </w:r>
            <w:r>
              <w:t xml:space="preserve"> nietypowych usługach</w:t>
            </w:r>
            <w:r w:rsidRPr="003509AD">
              <w:t>).</w:t>
            </w:r>
          </w:p>
          <w:p w:rsidR="00F44CF8" w:rsidRPr="00FB308E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</w:tc>
      </w:tr>
      <w:tr w:rsidR="00F44CF8" w:rsidRPr="00FB308E" w:rsidTr="00F44CF8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44CF8" w:rsidRDefault="00F44CF8" w:rsidP="00F44CF8">
            <w:pPr>
              <w:jc w:val="both"/>
              <w:rPr>
                <w:b/>
              </w:rPr>
            </w:pPr>
            <w:r w:rsidRPr="00FB308E">
              <w:rPr>
                <w:b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4C120A" w:rsidRDefault="00F44CF8" w:rsidP="00F44CF8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181" w:hanging="181"/>
              <w:jc w:val="both"/>
            </w:pPr>
            <w:r w:rsidRPr="00FB308E">
              <w:t>Nieud</w:t>
            </w:r>
            <w:r>
              <w:t xml:space="preserve">olnie </w:t>
            </w:r>
            <w:r w:rsidRPr="004C120A">
              <w:t>tworzy wypowiedzi ustne</w:t>
            </w:r>
            <w:r>
              <w:t>. Popełniając bardzo liczne błędy</w:t>
            </w:r>
            <w:r w:rsidRPr="004C120A">
              <w:t>, opowiada o doświadczeniach z przeszłości i teraźniejszości,</w:t>
            </w:r>
          </w:p>
          <w:p w:rsidR="00F44CF8" w:rsidRPr="00FB308E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  <w:r w:rsidRPr="004C120A">
              <w:t xml:space="preserve">przedstawia fakty z przeszłości i teraźniejszości (np. w formie prezentacji na temat </w:t>
            </w:r>
            <w:r>
              <w:t>nietypowych</w:t>
            </w:r>
            <w:r w:rsidRPr="004C120A">
              <w:t xml:space="preserve"> usług), wyraża i uzasad</w:t>
            </w:r>
            <w:r>
              <w:t>nia swoje opinie, wyraża</w:t>
            </w:r>
            <w:r w:rsidRPr="004C120A">
              <w:t xml:space="preserve"> intencj</w:t>
            </w:r>
            <w:r>
              <w:t>e</w:t>
            </w:r>
            <w:r w:rsidRPr="004C120A">
              <w:t>, adekwatnie</w:t>
            </w:r>
            <w:r>
              <w:t xml:space="preserve"> do sytuacji</w:t>
            </w:r>
            <w:r w:rsidRPr="004C120A">
              <w:t xml:space="preserve"> stosuje styl </w:t>
            </w:r>
            <w:r w:rsidRPr="004C120A">
              <w:lastRenderedPageBreak/>
              <w:t>formalny lub nieformalny(np. w rozmowie ze sprzedawcą w sklepie).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4C120A" w:rsidRDefault="00F44CF8" w:rsidP="00F44CF8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181" w:hanging="181"/>
              <w:jc w:val="both"/>
            </w:pPr>
            <w:r w:rsidRPr="00FB308E">
              <w:lastRenderedPageBreak/>
              <w:t xml:space="preserve">Z pewnym trudem tworzy proste wypowiedzi ustne, błędy czasem zaburzają </w:t>
            </w:r>
            <w:proofErr w:type="spellStart"/>
            <w:r w:rsidRPr="00FB308E">
              <w:t>komunikację:</w:t>
            </w:r>
            <w:r w:rsidRPr="004C120A">
              <w:t>opowiada</w:t>
            </w:r>
            <w:proofErr w:type="spellEnd"/>
            <w:r w:rsidRPr="004C120A">
              <w:t xml:space="preserve"> o doświadczeniach z przeszłości i teraźniejszości,</w:t>
            </w:r>
          </w:p>
          <w:p w:rsidR="00F44CF8" w:rsidRPr="00FB308E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  <w:r w:rsidRPr="004C120A">
              <w:t xml:space="preserve">przedstawia fakty z przeszłości i teraźniejszości (np. w formie prezentacji na temat </w:t>
            </w:r>
            <w:r>
              <w:t>nietypowych</w:t>
            </w:r>
            <w:r w:rsidRPr="004C120A">
              <w:t xml:space="preserve"> usług), wyraża i uzasadnia swoje</w:t>
            </w:r>
            <w:r>
              <w:t xml:space="preserve"> opinie, wyraża intencje</w:t>
            </w:r>
            <w:r w:rsidRPr="004C120A">
              <w:t>, adekwatnie</w:t>
            </w:r>
            <w:r>
              <w:t xml:space="preserve"> do sytuacji</w:t>
            </w:r>
            <w:r w:rsidRPr="004C120A">
              <w:t xml:space="preserve"> stosuje styl </w:t>
            </w:r>
            <w:r w:rsidRPr="004C120A">
              <w:lastRenderedPageBreak/>
              <w:t>formalny lub nieformalny(np. w rozmowie ze sprzedawcą w sklepie).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4C120A" w:rsidRDefault="00F44CF8" w:rsidP="00F44CF8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181" w:hanging="181"/>
              <w:jc w:val="both"/>
            </w:pPr>
            <w:r w:rsidRPr="00FB308E">
              <w:lastRenderedPageBreak/>
              <w:t xml:space="preserve">Tworzy proste wypowiedzi ustne, popełniając błędy niezakłócające komunikacji: </w:t>
            </w:r>
            <w:r w:rsidRPr="004C120A">
              <w:t>opowiada o doświadczeniach z przeszłości i teraźniejszości,</w:t>
            </w:r>
          </w:p>
          <w:p w:rsidR="00F44CF8" w:rsidRPr="00FB308E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  <w:r w:rsidRPr="004C120A">
              <w:t xml:space="preserve">przedstawia fakty z przeszłości i teraźniejszości (np. w formie prezentacji na temat </w:t>
            </w:r>
            <w:r>
              <w:t>nietypowych</w:t>
            </w:r>
            <w:r w:rsidRPr="004C120A">
              <w:t xml:space="preserve"> usług), wyr</w:t>
            </w:r>
            <w:r>
              <w:t>aża i uzasadnia swoje opinie, wyraża intencje</w:t>
            </w:r>
            <w:r w:rsidRPr="004C120A">
              <w:t xml:space="preserve">, adekwatnie </w:t>
            </w:r>
            <w:r>
              <w:t xml:space="preserve">do sytuacji </w:t>
            </w:r>
            <w:r w:rsidRPr="004C120A">
              <w:lastRenderedPageBreak/>
              <w:t>stosuje styl formalny lub nieformalny(np. w ro</w:t>
            </w:r>
            <w:r>
              <w:t>zmowie ze sprzedawcą w sklepie).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Pr="004C120A" w:rsidRDefault="00F44CF8" w:rsidP="00F44CF8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181" w:hanging="181"/>
              <w:jc w:val="both"/>
            </w:pPr>
            <w:r w:rsidRPr="00FB308E">
              <w:lastRenderedPageBreak/>
              <w:t xml:space="preserve">Swobodnie tworzy proste i bardziej złożone wypowiedzi ustne, ewentualne drobne błędy nie zaburzają komunikacji: </w:t>
            </w:r>
            <w:r w:rsidRPr="004C120A">
              <w:t>opowiada o doświadczeniach z przeszłości i teraźniejszości,</w:t>
            </w:r>
          </w:p>
          <w:p w:rsidR="00F44CF8" w:rsidRPr="00FB308E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  <w:r w:rsidRPr="004C120A">
              <w:t xml:space="preserve">przedstawia fakty z przeszłości i teraźniejszości (np. w formie prezentacji na temat </w:t>
            </w:r>
            <w:r>
              <w:t>nietypowych</w:t>
            </w:r>
            <w:r w:rsidRPr="004C120A">
              <w:t xml:space="preserve"> usług), wyraża i uzasadnia swoje</w:t>
            </w:r>
            <w:r>
              <w:t xml:space="preserve"> opinie, wyraża intencje</w:t>
            </w:r>
            <w:r w:rsidRPr="004C120A">
              <w:t xml:space="preserve">, adekwatnie stosuje </w:t>
            </w:r>
            <w:r w:rsidRPr="004C120A">
              <w:lastRenderedPageBreak/>
              <w:t>styl formalny lub nieformalny(np. w rozmowie ze sprzedawcą w sklepie).</w:t>
            </w:r>
          </w:p>
        </w:tc>
      </w:tr>
      <w:tr w:rsidR="00F44CF8" w:rsidRPr="00FB308E" w:rsidTr="00F44CF8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44CF8" w:rsidRDefault="00F44CF8" w:rsidP="00F44CF8">
            <w:pPr>
              <w:jc w:val="both"/>
              <w:rPr>
                <w:b/>
              </w:rPr>
            </w:pPr>
            <w:r w:rsidRPr="00FB308E">
              <w:rPr>
                <w:b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4C120A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 xml:space="preserve">Popełniając liczne błędy zakłócające komunikację, tworzy krótkie wypowiedzi pisemne: </w:t>
            </w:r>
            <w:r>
              <w:t xml:space="preserve">w formie wpisu na </w:t>
            </w:r>
            <w:proofErr w:type="spellStart"/>
            <w:r>
              <w:t>blogu</w:t>
            </w:r>
            <w:proofErr w:type="spellEnd"/>
            <w:r w:rsidRPr="004C120A">
              <w:t xml:space="preserve"> opisuje zakupione  przedmioty, opowiada o czynnościach z przeszłości i teraźniejszości, przedstawia fakty (np. w formie projektu na temat przeszłych zwyczajów dotyczących zakupów, usług i technologii);</w:t>
            </w:r>
          </w:p>
          <w:p w:rsidR="00F44CF8" w:rsidRPr="004C120A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  <w:r w:rsidRPr="004C120A">
              <w:t>wyraża emocje; na ogół</w:t>
            </w:r>
            <w:r>
              <w:t xml:space="preserve"> nie potrafi dopasować</w:t>
            </w:r>
            <w:r w:rsidRPr="004C120A">
              <w:t xml:space="preserve"> styl</w:t>
            </w:r>
            <w:r>
              <w:t>u tworzonej wypowiedzi</w:t>
            </w:r>
            <w:r w:rsidRPr="004C120A">
              <w:t xml:space="preserve"> do sytuacji.</w:t>
            </w:r>
          </w:p>
          <w:p w:rsidR="00F44CF8" w:rsidRPr="00FB308E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  <w:p w:rsidR="00F44CF8" w:rsidRPr="00FB308E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44CF8" w:rsidRDefault="00F44CF8" w:rsidP="00F44CF8">
            <w:pPr>
              <w:pStyle w:val="Akapitzlist"/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322" w:hanging="283"/>
              <w:rPr>
                <w:rFonts w:asciiTheme="minorHAnsi" w:eastAsiaTheme="minorEastAsia" w:hAnsiTheme="minorHAnsi" w:cstheme="minorBidi"/>
                <w:sz w:val="22"/>
                <w:szCs w:val="22"/>
                <w:lang w:eastAsia="pl-PL"/>
              </w:rPr>
            </w:pPr>
            <w:r w:rsidRPr="00F44CF8">
              <w:rPr>
                <w:rFonts w:asciiTheme="minorHAnsi" w:eastAsiaTheme="minorEastAsia" w:hAnsiTheme="minorHAnsi" w:cstheme="minorBidi"/>
                <w:sz w:val="22"/>
                <w:szCs w:val="22"/>
                <w:lang w:eastAsia="pl-PL"/>
              </w:rPr>
              <w:t xml:space="preserve">Popełniając dość liczne błędy, częściowo zaburzające komunikację, tworzy krótkie wypowiedzi pisemne: w formie wpisu na </w:t>
            </w:r>
            <w:proofErr w:type="spellStart"/>
            <w:r w:rsidRPr="00F44CF8">
              <w:rPr>
                <w:rFonts w:asciiTheme="minorHAnsi" w:eastAsiaTheme="minorEastAsia" w:hAnsiTheme="minorHAnsi" w:cstheme="minorBidi"/>
                <w:sz w:val="22"/>
                <w:szCs w:val="22"/>
                <w:lang w:eastAsia="pl-PL"/>
              </w:rPr>
              <w:t>blogu</w:t>
            </w:r>
            <w:proofErr w:type="spellEnd"/>
            <w:r w:rsidRPr="00F44CF8">
              <w:rPr>
                <w:rFonts w:asciiTheme="minorHAnsi" w:eastAsiaTheme="minorEastAsia" w:hAnsiTheme="minorHAnsi" w:cstheme="minorBidi"/>
                <w:sz w:val="22"/>
                <w:szCs w:val="22"/>
                <w:lang w:eastAsia="pl-PL"/>
              </w:rPr>
              <w:t xml:space="preserve"> opisuje zakupione  przedmioty, opowiada o czynnościach z przeszłości i teraźniejszości, przedstawia fakty (np. w formie projektu na temat przeszłych zwyczajów dotyczących zakupów, usług i technologii);wyraża emocje; zazwyczaj stosuje styl wypowiedzi adekwatny do sytuacji ale zdarza mu się popełniać błędy.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4C120A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 xml:space="preserve">Popełniając drobne błędy niezaburzające komunikacji, tworzy krótkie wypowiedzi pisemne: </w:t>
            </w:r>
            <w:r>
              <w:t xml:space="preserve">w formie wpisu na </w:t>
            </w:r>
            <w:proofErr w:type="spellStart"/>
            <w:r>
              <w:t>blogu</w:t>
            </w:r>
            <w:proofErr w:type="spellEnd"/>
            <w:r w:rsidRPr="004C120A">
              <w:t xml:space="preserve"> opisuje zakupione  przedmioty, opowiada o czynnościach z przeszłości i teraźniejszości, przedstawia fakty (np. w formie projektu na temat przeszłych zwyczajów dotyczących zakupów, usług i technologii);wyraża emocje; na ogół stosuje styl wypowiedzi adekwatny do sytuacji.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Pr="004C120A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 xml:space="preserve">Samodzielnie i stosując bogate słownictwo, tworzy krótkie wypowiedzi pisemne: </w:t>
            </w:r>
            <w:r>
              <w:t xml:space="preserve">w formie wpisu na </w:t>
            </w:r>
            <w:proofErr w:type="spellStart"/>
            <w:r>
              <w:t>blogu</w:t>
            </w:r>
            <w:proofErr w:type="spellEnd"/>
            <w:r w:rsidRPr="004C120A">
              <w:t xml:space="preserve"> opisuje zakupione  przedmioty, opowiada o czynnościach z przeszłości i teraźniejszości, przedstawia fakty (np. w formie projektu na temat przeszłych zwyczajów dotyczących zakupów, usług i technologii);</w:t>
            </w:r>
          </w:p>
          <w:p w:rsidR="00F44CF8" w:rsidRPr="004C120A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wyraża emocje; zawsze lub prawie zawsze bezbłędnie dostosowuje</w:t>
            </w:r>
            <w:r w:rsidRPr="004C120A">
              <w:t xml:space="preserve"> styl wypowiedzi do sytuacji.</w:t>
            </w:r>
          </w:p>
        </w:tc>
      </w:tr>
      <w:tr w:rsidR="00F44CF8" w:rsidRPr="00FB308E" w:rsidTr="00F44CF8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44CF8" w:rsidRDefault="00F44CF8" w:rsidP="00F44CF8">
            <w:pPr>
              <w:jc w:val="both"/>
              <w:rPr>
                <w:b/>
              </w:rPr>
            </w:pPr>
            <w:r w:rsidRPr="00FB308E">
              <w:rPr>
                <w:b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323" w:hanging="284"/>
              <w:jc w:val="both"/>
            </w:pPr>
            <w:r w:rsidRPr="00FB308E">
              <w:t xml:space="preserve">Nieudolnie reaguje w prostych sytuacjach, popełniając liczne błędy zakłócające komunikację: </w:t>
            </w:r>
          </w:p>
          <w:p w:rsidR="00F44CF8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  <w:r>
              <w:t xml:space="preserve">- z trudnością </w:t>
            </w:r>
            <w:r w:rsidRPr="003F13F7">
              <w:t xml:space="preserve">uzyskuje i przekazuje informacje (np. odpowiada na pytania </w:t>
            </w:r>
            <w:r w:rsidRPr="003F13F7">
              <w:lastRenderedPageBreak/>
              <w:t>dotyczące użytkowania technologii przez siebie i innych)</w:t>
            </w:r>
            <w:r>
              <w:t>;</w:t>
            </w:r>
          </w:p>
          <w:p w:rsidR="00F44CF8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  <w:r>
              <w:t xml:space="preserve">- ma problemy z </w:t>
            </w:r>
            <w:r w:rsidRPr="003F13F7">
              <w:t>wyraża</w:t>
            </w:r>
            <w:r>
              <w:t>niem</w:t>
            </w:r>
            <w:r w:rsidRPr="003F13F7">
              <w:t xml:space="preserve"> prośby i zgody (np. w trakcie rozmowy ze sprzedawcą na temat sprzętu);</w:t>
            </w:r>
          </w:p>
          <w:p w:rsidR="00F44CF8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  <w:r>
              <w:t xml:space="preserve">-z trudnością </w:t>
            </w:r>
            <w:r w:rsidRPr="003F13F7">
              <w:t>proponuje (np. wymianę lub zwrot towaru)</w:t>
            </w:r>
            <w:r>
              <w:t>;</w:t>
            </w:r>
          </w:p>
          <w:p w:rsidR="00F44CF8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  <w:r>
              <w:t xml:space="preserve">- z trudnością </w:t>
            </w:r>
            <w:r w:rsidRPr="003F13F7">
              <w:t xml:space="preserve">przyjmuje i odrzuca propozycję; </w:t>
            </w:r>
          </w:p>
          <w:p w:rsidR="00F44CF8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  <w:r>
              <w:t xml:space="preserve">- ma problemy z odpowiednim </w:t>
            </w:r>
            <w:r w:rsidRPr="003F13F7">
              <w:t>rozpoczyna</w:t>
            </w:r>
            <w:r>
              <w:t>niem i kończeniem rozmowy</w:t>
            </w:r>
            <w:r w:rsidRPr="003F13F7">
              <w:t xml:space="preserve"> (np. w sklepie), </w:t>
            </w:r>
          </w:p>
          <w:p w:rsidR="00F44CF8" w:rsidRPr="00FB308E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  <w:r>
              <w:t xml:space="preserve">- </w:t>
            </w:r>
            <w:r w:rsidRPr="003F13F7">
              <w:t xml:space="preserve">zazwyczaj </w:t>
            </w:r>
            <w:r>
              <w:t>ma problem ze  stosowaniem zwrotów grzecznościowych.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322" w:hanging="251"/>
              <w:jc w:val="both"/>
            </w:pPr>
            <w:r w:rsidRPr="00FB308E">
              <w:lastRenderedPageBreak/>
              <w:t xml:space="preserve">Reaguje w prostych sytuacjach, czasem popełniając błędy: </w:t>
            </w:r>
          </w:p>
          <w:p w:rsidR="00F44CF8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  <w:r>
              <w:t xml:space="preserve">- </w:t>
            </w:r>
            <w:r w:rsidRPr="003F13F7">
              <w:t xml:space="preserve">uzyskuje i przekazuje informacje (np. odpowiada na pytania dotyczące użytkowania technologii </w:t>
            </w:r>
            <w:r w:rsidRPr="003F13F7">
              <w:lastRenderedPageBreak/>
              <w:t>przez siebie i innych)</w:t>
            </w:r>
            <w:r>
              <w:t>, popełniając dość liczne błędy;</w:t>
            </w:r>
          </w:p>
          <w:p w:rsidR="00F44CF8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  <w:r>
              <w:t xml:space="preserve">- czasem ma problemy z </w:t>
            </w:r>
            <w:r w:rsidRPr="003F13F7">
              <w:t>wyraża</w:t>
            </w:r>
            <w:r>
              <w:t>niem</w:t>
            </w:r>
            <w:r w:rsidRPr="003F13F7">
              <w:t xml:space="preserve"> prośby i zgody (np. w trakcie rozmowy ze sprzedawcą na temat sprzętu);</w:t>
            </w:r>
          </w:p>
          <w:p w:rsidR="00F44CF8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  <w:r>
              <w:t>-na ogół składa  propozycje, popełniając dość liczne błędy</w:t>
            </w:r>
            <w:r w:rsidRPr="003F13F7">
              <w:t xml:space="preserve"> (np. wymianę lub zwrot towaru)</w:t>
            </w:r>
            <w:r>
              <w:t>;</w:t>
            </w:r>
          </w:p>
          <w:p w:rsidR="00F44CF8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  <w:r>
              <w:t>- czasem ma problemy z przyjmowaniem</w:t>
            </w:r>
            <w:r w:rsidRPr="003F13F7">
              <w:t xml:space="preserve"> i odrzuca</w:t>
            </w:r>
            <w:r>
              <w:t>niem propozycji</w:t>
            </w:r>
            <w:r w:rsidRPr="003F13F7">
              <w:t xml:space="preserve">; </w:t>
            </w:r>
          </w:p>
          <w:p w:rsidR="00F44CF8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  <w:r>
              <w:t>- czasem z trudem odpowiednio rozpoczyna i kończy rozmowę</w:t>
            </w:r>
            <w:r w:rsidRPr="003F13F7">
              <w:t xml:space="preserve"> (np. w sklepie), </w:t>
            </w:r>
          </w:p>
          <w:p w:rsidR="00F44CF8" w:rsidRPr="00FB308E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  <w:r>
              <w:t xml:space="preserve">- </w:t>
            </w:r>
            <w:proofErr w:type="spellStart"/>
            <w:r>
              <w:t>czasemma</w:t>
            </w:r>
            <w:proofErr w:type="spellEnd"/>
            <w:r>
              <w:t xml:space="preserve"> problem ze  stosowaniem zwrotów grzecznościowych.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6"/>
              </w:numPr>
              <w:tabs>
                <w:tab w:val="left" w:pos="272"/>
              </w:tabs>
              <w:suppressAutoHyphens/>
              <w:spacing w:after="0"/>
              <w:ind w:left="272" w:hanging="180"/>
              <w:jc w:val="both"/>
            </w:pPr>
            <w:r w:rsidRPr="00FB308E">
              <w:lastRenderedPageBreak/>
              <w:t xml:space="preserve">Popełniając nieliczne błędy, reaguje w prostych i złożonych sytuacjach: </w:t>
            </w:r>
          </w:p>
          <w:p w:rsidR="00F44CF8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  <w:r>
              <w:t xml:space="preserve">- </w:t>
            </w:r>
            <w:r w:rsidRPr="003F13F7">
              <w:t xml:space="preserve">uzyskuje i przekazuje informacje (np. odpowiada na pytania dotyczące użytkowania technologii </w:t>
            </w:r>
            <w:r w:rsidRPr="003F13F7">
              <w:lastRenderedPageBreak/>
              <w:t>przez siebie i innych)</w:t>
            </w:r>
            <w:r>
              <w:t xml:space="preserve"> popełniając raczej nieliczne błędy;</w:t>
            </w:r>
          </w:p>
          <w:p w:rsidR="00F44CF8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  <w:r>
              <w:t xml:space="preserve">- zazwyczaj nie ma problemu z </w:t>
            </w:r>
            <w:r w:rsidRPr="003F13F7">
              <w:t>wyraża</w:t>
            </w:r>
            <w:r>
              <w:t>niem</w:t>
            </w:r>
            <w:r w:rsidRPr="003F13F7">
              <w:t xml:space="preserve"> prośby i zgody (np. w trakcie rozmowy ze sprzedawcą na temat sprzętu);</w:t>
            </w:r>
          </w:p>
          <w:p w:rsidR="00F44CF8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  <w:r>
              <w:t>-na ogół składa  propozycje popełniając nieliczne błędy</w:t>
            </w:r>
            <w:r w:rsidRPr="003F13F7">
              <w:t xml:space="preserve"> (np. wymianę lub zwrot towaru)</w:t>
            </w:r>
            <w:r>
              <w:t>;</w:t>
            </w:r>
          </w:p>
          <w:p w:rsidR="00F44CF8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  <w:r>
              <w:t>-  zazwyczaj prawidłowo  przyjmuje</w:t>
            </w:r>
            <w:r w:rsidRPr="003F13F7">
              <w:t xml:space="preserve"> i odrzuca</w:t>
            </w:r>
            <w:r>
              <w:t xml:space="preserve"> propozycje</w:t>
            </w:r>
            <w:r w:rsidRPr="003F13F7">
              <w:t xml:space="preserve">; </w:t>
            </w:r>
          </w:p>
          <w:p w:rsidR="00F44CF8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  <w:r>
              <w:t>- zazwyczaj potrafi odpowiednio rozpocząć i zakończyć rozmowę</w:t>
            </w:r>
            <w:r w:rsidRPr="003F13F7">
              <w:t xml:space="preserve"> (np. w sklepie), </w:t>
            </w:r>
          </w:p>
          <w:p w:rsidR="00F44CF8" w:rsidRPr="00FB308E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  <w:r>
              <w:t>- zazwyczaj poprawnie stosuje zwroty grzecznościowe.</w:t>
            </w:r>
          </w:p>
          <w:p w:rsidR="00F44CF8" w:rsidRPr="00FB308E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6"/>
              </w:numPr>
              <w:tabs>
                <w:tab w:val="left" w:pos="272"/>
              </w:tabs>
              <w:suppressAutoHyphens/>
              <w:spacing w:after="0"/>
              <w:ind w:left="272" w:hanging="180"/>
              <w:jc w:val="both"/>
            </w:pPr>
            <w:r w:rsidRPr="00FB308E">
              <w:lastRenderedPageBreak/>
              <w:t xml:space="preserve">Swobodnie reaguje w prostych i złożonych sytuacjach: </w:t>
            </w:r>
          </w:p>
          <w:p w:rsidR="00F44CF8" w:rsidRPr="00D846FB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  <w:r w:rsidRPr="00D846FB">
              <w:t xml:space="preserve">- </w:t>
            </w:r>
            <w:r>
              <w:t xml:space="preserve">zazwyczaj bezbłędnie </w:t>
            </w:r>
            <w:r w:rsidRPr="00D846FB">
              <w:t xml:space="preserve">uzyskuje i przekazuje informacje (np. odpowiada na pytania dotyczące użytkowania technologii przez siebie i </w:t>
            </w:r>
            <w:r w:rsidRPr="00D846FB">
              <w:lastRenderedPageBreak/>
              <w:t>innych);</w:t>
            </w:r>
          </w:p>
          <w:p w:rsidR="00F44CF8" w:rsidRPr="00D846FB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  <w:r>
              <w:t xml:space="preserve">- </w:t>
            </w:r>
            <w:r w:rsidRPr="00D846FB">
              <w:t>nie ma problemu z wyrażaniem prośby i zgody (np. w trakcie rozmowy ze sprzedawcą na temat sprzętu);</w:t>
            </w:r>
          </w:p>
          <w:p w:rsidR="00F44CF8" w:rsidRPr="00D846FB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  <w:r>
              <w:t xml:space="preserve">- poprawnie </w:t>
            </w:r>
            <w:r w:rsidRPr="00D846FB">
              <w:t xml:space="preserve">składa  </w:t>
            </w:r>
            <w:proofErr w:type="spellStart"/>
            <w:r w:rsidRPr="00D846FB">
              <w:t>propozycje</w:t>
            </w:r>
            <w:r>
              <w:t>,zazwyczaj</w:t>
            </w:r>
            <w:proofErr w:type="spellEnd"/>
            <w:r>
              <w:t xml:space="preserve"> nie popełniając błędów</w:t>
            </w:r>
            <w:r w:rsidRPr="00D846FB">
              <w:t xml:space="preserve"> (np. wymianę lub zwrot towaru);</w:t>
            </w:r>
          </w:p>
          <w:p w:rsidR="00F44CF8" w:rsidRPr="00D846FB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  <w:r>
              <w:t xml:space="preserve">- zawsze lub prawie zawsze  </w:t>
            </w:r>
            <w:r w:rsidRPr="00D846FB">
              <w:t xml:space="preserve">prawidłowo  przyjmuje i odrzuca propozycje; </w:t>
            </w:r>
          </w:p>
          <w:p w:rsidR="00F44CF8" w:rsidRPr="00D846FB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  <w:r w:rsidRPr="00D846FB">
              <w:t>- potrafi odpowiedn</w:t>
            </w:r>
            <w:r>
              <w:t>io rozpocząć i zakończyć rozmowę</w:t>
            </w:r>
            <w:r w:rsidRPr="00D846FB">
              <w:t xml:space="preserve"> (np. w sklepie), </w:t>
            </w:r>
          </w:p>
          <w:p w:rsidR="00F44CF8" w:rsidRPr="00FB308E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  <w:r w:rsidRPr="00D846FB">
              <w:t xml:space="preserve">- </w:t>
            </w:r>
            <w:r>
              <w:t>poprawnie</w:t>
            </w:r>
            <w:r w:rsidRPr="00D846FB">
              <w:t xml:space="preserve"> stosuje zwroty grzecznościowe.</w:t>
            </w:r>
          </w:p>
          <w:p w:rsidR="00F44CF8" w:rsidRPr="00FB308E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</w:tc>
      </w:tr>
      <w:tr w:rsidR="00F44CF8" w:rsidRPr="00FB308E" w:rsidTr="00F44CF8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44CF8" w:rsidRDefault="00F44CF8" w:rsidP="00F44CF8">
            <w:pPr>
              <w:jc w:val="both"/>
              <w:rPr>
                <w:b/>
              </w:rPr>
            </w:pPr>
            <w:r w:rsidRPr="00FB308E">
              <w:rPr>
                <w:b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Nieudolnie przekazuje w języku angielskim informacje zawarte w materiałach wizualnych, popełniając liczne błędy.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 xml:space="preserve">Z trudem i często niepoprawnie przekazuje w </w:t>
            </w:r>
            <w:r w:rsidRPr="00FB308E">
              <w:lastRenderedPageBreak/>
              <w:t>języku angielskim informacje sformułowane w języku angielskim.</w:t>
            </w:r>
          </w:p>
          <w:p w:rsidR="00F44CF8" w:rsidRPr="00D846FB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Z trudem i często niepoprawnie p</w:t>
            </w:r>
            <w:r w:rsidRPr="00D846FB">
              <w:t>rzekazuje w języku angielskim informacje</w:t>
            </w:r>
            <w:r>
              <w:t xml:space="preserve"> sformułowane w języku polskim.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lastRenderedPageBreak/>
              <w:t>Przekazuje w języku angielskim informacje zawarte w materiałach wizualnych, popełniając dość liczne błędy.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 xml:space="preserve">Przekazuje w języku angielskim informacje </w:t>
            </w:r>
            <w:r w:rsidRPr="00FB308E">
              <w:lastRenderedPageBreak/>
              <w:t>sformułowane w języku angielskim, czasem popełniając błędy.</w:t>
            </w:r>
          </w:p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P</w:t>
            </w:r>
            <w:r w:rsidRPr="00D846FB">
              <w:t>rzekazuje w języku angielskim informacje</w:t>
            </w:r>
            <w:r>
              <w:t xml:space="preserve"> sformułowane w języku polskim dość często popełniając błędy.</w:t>
            </w:r>
          </w:p>
          <w:p w:rsidR="00F44CF8" w:rsidRPr="00FB308E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lastRenderedPageBreak/>
              <w:t>Zazwyczaj poprawnie przekazuje w języku angielskim informacje zawarte w materiałach wizualnych.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 xml:space="preserve">Na ogół poprawnie przekazuje w języku </w:t>
            </w:r>
            <w:r w:rsidRPr="00FB308E">
              <w:lastRenderedPageBreak/>
              <w:t>angielskim informacje sformułowane w języku angielskim.</w:t>
            </w:r>
          </w:p>
          <w:p w:rsidR="00F44CF8" w:rsidRPr="00D846FB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Na ogół poprawnie p</w:t>
            </w:r>
            <w:r w:rsidRPr="00D846FB">
              <w:t>rzekazuje w języku angielskim informacje</w:t>
            </w:r>
            <w:r>
              <w:t xml:space="preserve"> sformułowane w języku polskim.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lastRenderedPageBreak/>
              <w:t>Bez trudu poprawnie przekazuje w języku angielskim informacje zawarte w materiałach wizualnych.</w:t>
            </w:r>
          </w:p>
          <w:p w:rsidR="00F44CF8" w:rsidRPr="00FB308E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  <w:p w:rsidR="00F44CF8" w:rsidRDefault="00F44CF8" w:rsidP="00F44CF8">
            <w:pPr>
              <w:numPr>
                <w:ilvl w:val="0"/>
                <w:numId w:val="7"/>
              </w:numPr>
              <w:suppressAutoHyphens/>
              <w:spacing w:after="0"/>
              <w:ind w:left="181" w:hanging="142"/>
              <w:jc w:val="both"/>
            </w:pPr>
            <w:r w:rsidRPr="00FB308E">
              <w:t xml:space="preserve">Z łatwością przekazuje w języku angielskim informacje </w:t>
            </w:r>
            <w:r w:rsidRPr="00FB308E">
              <w:lastRenderedPageBreak/>
              <w:t>sformułowane w języku angielskim.</w:t>
            </w:r>
          </w:p>
          <w:p w:rsidR="00F44CF8" w:rsidRDefault="00F44CF8" w:rsidP="00F44CF8">
            <w:pPr>
              <w:tabs>
                <w:tab w:val="left" w:pos="226"/>
                <w:tab w:val="num" w:pos="360"/>
              </w:tabs>
              <w:suppressAutoHyphens/>
              <w:spacing w:after="0"/>
              <w:ind w:left="226" w:hanging="180"/>
              <w:jc w:val="both"/>
            </w:pPr>
          </w:p>
          <w:p w:rsidR="00F44CF8" w:rsidRPr="00D846FB" w:rsidRDefault="00F44CF8" w:rsidP="00F44CF8">
            <w:pPr>
              <w:numPr>
                <w:ilvl w:val="0"/>
                <w:numId w:val="7"/>
              </w:numPr>
              <w:suppressAutoHyphens/>
              <w:spacing w:after="0"/>
              <w:ind w:left="181" w:hanging="142"/>
              <w:jc w:val="both"/>
            </w:pPr>
            <w:r>
              <w:t>Bez trudu p</w:t>
            </w:r>
            <w:r w:rsidRPr="00D846FB">
              <w:t>rzekazuje w języku angielskim informacje</w:t>
            </w:r>
            <w:r>
              <w:t xml:space="preserve"> sformułowane w języku polskim.</w:t>
            </w:r>
          </w:p>
        </w:tc>
      </w:tr>
    </w:tbl>
    <w:p w:rsidR="00F44CF8" w:rsidRDefault="00F44CF8"/>
    <w:p w:rsidR="00F44CF8" w:rsidRDefault="00F44CF8"/>
    <w:p w:rsidR="00F44CF8" w:rsidRDefault="00F44CF8"/>
    <w:p w:rsidR="00F44CF8" w:rsidRDefault="00F44CF8"/>
    <w:p w:rsidR="00F44CF8" w:rsidRDefault="00F44CF8"/>
    <w:p w:rsidR="00F44CF8" w:rsidRDefault="00F44CF8"/>
    <w:p w:rsidR="00F44CF8" w:rsidRDefault="00F44CF8"/>
    <w:p w:rsidR="00F44CF8" w:rsidRDefault="00F44CF8"/>
    <w:p w:rsidR="00F44CF8" w:rsidRDefault="00F44CF8"/>
    <w:p w:rsidR="00F44CF8" w:rsidRDefault="00F44CF8"/>
    <w:p w:rsidR="00F44CF8" w:rsidRDefault="00F44CF8"/>
    <w:p w:rsidR="00F44CF8" w:rsidRDefault="00F44CF8"/>
    <w:tbl>
      <w:tblPr>
        <w:tblW w:w="14327" w:type="dxa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F44CF8" w:rsidRPr="00FB308E" w:rsidTr="00F44CF8">
        <w:trPr>
          <w:trHeight w:val="500"/>
        </w:trPr>
        <w:tc>
          <w:tcPr>
            <w:tcW w:w="14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4CF8" w:rsidRDefault="00F44CF8" w:rsidP="00F44CF8">
            <w:pPr>
              <w:tabs>
                <w:tab w:val="left" w:pos="226"/>
              </w:tabs>
              <w:suppressAutoHyphens/>
              <w:spacing w:after="0"/>
              <w:ind w:left="360"/>
              <w:jc w:val="both"/>
            </w:pPr>
            <w:r w:rsidRPr="00FB308E">
              <w:rPr>
                <w:b/>
                <w:lang w:val="en-GB"/>
              </w:rPr>
              <w:lastRenderedPageBreak/>
              <w:t xml:space="preserve">UNIT 2 </w:t>
            </w:r>
            <w:r>
              <w:rPr>
                <w:b/>
                <w:lang w:val="en-GB"/>
              </w:rPr>
              <w:t>The environment</w:t>
            </w:r>
          </w:p>
        </w:tc>
      </w:tr>
      <w:tr w:rsidR="00F44CF8" w:rsidRPr="00FB308E" w:rsidTr="00F44CF8">
        <w:trPr>
          <w:trHeight w:val="42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tabs>
                <w:tab w:val="left" w:pos="226"/>
              </w:tabs>
              <w:suppressAutoHyphens/>
              <w:spacing w:after="0"/>
              <w:jc w:val="both"/>
            </w:pPr>
            <w:r>
              <w:t>DOPUSZCZAJĄCA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tabs>
                <w:tab w:val="left" w:pos="226"/>
              </w:tabs>
              <w:suppressAutoHyphens/>
              <w:spacing w:after="0"/>
              <w:jc w:val="both"/>
            </w:pPr>
            <w:r>
              <w:t>DOSATECZNA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tabs>
                <w:tab w:val="left" w:pos="226"/>
              </w:tabs>
              <w:suppressAutoHyphens/>
              <w:spacing w:after="0"/>
              <w:jc w:val="both"/>
            </w:pPr>
            <w:r>
              <w:t>DOBRA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tabs>
                <w:tab w:val="left" w:pos="226"/>
              </w:tabs>
              <w:suppressAutoHyphens/>
              <w:spacing w:after="0"/>
              <w:jc w:val="both"/>
            </w:pPr>
            <w:r>
              <w:t>BARDZO DOBRA</w:t>
            </w:r>
          </w:p>
        </w:tc>
      </w:tr>
      <w:tr w:rsidR="00F44CF8" w:rsidRPr="00FB308E" w:rsidTr="00F44CF8">
        <w:trPr>
          <w:trHeight w:val="50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</w:pPr>
            <w:r w:rsidRPr="00FB308E">
              <w:rPr>
                <w:b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jc w:val="both"/>
            </w:pPr>
            <w:r>
              <w:t>Słabo zna i z trudem stosuje słownictwo związane z ochroną środowiska i ekologicznym stylem życia.</w:t>
            </w:r>
          </w:p>
          <w:p w:rsidR="00F44CF8" w:rsidRDefault="00F44CF8" w:rsidP="00F44CF8">
            <w:pPr>
              <w:tabs>
                <w:tab w:val="left" w:pos="226"/>
              </w:tabs>
              <w:ind w:left="360"/>
              <w:jc w:val="both"/>
            </w:pPr>
          </w:p>
          <w:p w:rsidR="00F44CF8" w:rsidRDefault="00F44CF8" w:rsidP="00F44CF8">
            <w:pPr>
              <w:tabs>
                <w:tab w:val="left" w:pos="226"/>
              </w:tabs>
              <w:ind w:left="360"/>
              <w:jc w:val="both"/>
            </w:pP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jc w:val="both"/>
            </w:pPr>
            <w:r>
              <w:t>Bardzo często popełnia błędy leksykalne zakłócające przekaz w wypowiadaniu się na temat ochrony środowiska i ekologicznego stylu życia.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jc w:val="both"/>
            </w:pPr>
            <w:r>
              <w:t>Słabo zna wymagane słownictwo i z trudem tworzy dialogi, w których należy poprosić o wyjaśnienie lub powtórzenie.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jc w:val="both"/>
            </w:pPr>
            <w:r>
              <w:t>Zazwyczaj nie radzi sobie z podawaniem definicji wyrazów, ponieważ bardzo słabo zna słownictwo z zakresu nazewnictwa roślin i zwierząt.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jc w:val="both"/>
            </w:pPr>
            <w:r>
              <w:lastRenderedPageBreak/>
              <w:t>Pomimo pomocy nauczyciela lub kolegi ma duże problemy z opisaniem problemów ekologicznych, wyjaśnianiem ich konsekwencji oraz proponowaniem rozwiązań.</w:t>
            </w:r>
          </w:p>
          <w:p w:rsidR="00F44CF8" w:rsidRPr="007E7240" w:rsidRDefault="00F44CF8" w:rsidP="00F44CF8">
            <w:pPr>
              <w:numPr>
                <w:ilvl w:val="0"/>
                <w:numId w:val="1"/>
              </w:numPr>
              <w:spacing w:after="0"/>
              <w:jc w:val="both"/>
            </w:pPr>
            <w:r>
              <w:t>Nieudolnie i zazwyczaj z błędami</w:t>
            </w:r>
            <w:r w:rsidRPr="007E7240">
              <w:t xml:space="preserve"> tworzy zdania w stronie biernej w czasach</w:t>
            </w:r>
            <w:r w:rsidRPr="007E7240">
              <w:rPr>
                <w:i/>
                <w:iCs/>
              </w:rPr>
              <w:t xml:space="preserve"> </w:t>
            </w:r>
            <w:proofErr w:type="spellStart"/>
            <w:r w:rsidRPr="007E7240">
              <w:rPr>
                <w:i/>
                <w:iCs/>
              </w:rPr>
              <w:t>Present</w:t>
            </w:r>
            <w:proofErr w:type="spellEnd"/>
            <w:r w:rsidRPr="007E7240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simple</w:t>
            </w:r>
            <w:proofErr w:type="spellEnd"/>
            <w:r>
              <w:rPr>
                <w:i/>
                <w:iCs/>
              </w:rPr>
              <w:t xml:space="preserve">, Past </w:t>
            </w:r>
            <w:proofErr w:type="spellStart"/>
            <w:r>
              <w:rPr>
                <w:i/>
                <w:iCs/>
              </w:rPr>
              <w:t>simple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Future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</w:t>
            </w:r>
            <w:r w:rsidRPr="007E7240">
              <w:rPr>
                <w:i/>
                <w:iCs/>
              </w:rPr>
              <w:t>imple</w:t>
            </w:r>
            <w:proofErr w:type="spellEnd"/>
            <w:r w:rsidRPr="007E7240">
              <w:rPr>
                <w:i/>
                <w:iCs/>
              </w:rPr>
              <w:t xml:space="preserve"> </w:t>
            </w:r>
            <w:r w:rsidRPr="007E7240">
              <w:t xml:space="preserve">i </w:t>
            </w:r>
            <w:proofErr w:type="spellStart"/>
            <w:r>
              <w:rPr>
                <w:i/>
                <w:iCs/>
              </w:rPr>
              <w:t>Present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</w:t>
            </w:r>
            <w:r w:rsidRPr="007E7240">
              <w:rPr>
                <w:i/>
                <w:iCs/>
              </w:rPr>
              <w:t>erfect</w:t>
            </w:r>
            <w:proofErr w:type="spellEnd"/>
            <w:r w:rsidRPr="007E7240">
              <w:rPr>
                <w:i/>
                <w:iCs/>
              </w:rPr>
              <w:t>..</w:t>
            </w:r>
          </w:p>
          <w:p w:rsidR="00F44CF8" w:rsidRPr="007E7240" w:rsidRDefault="00F44CF8" w:rsidP="00F44CF8">
            <w:pPr>
              <w:numPr>
                <w:ilvl w:val="0"/>
                <w:numId w:val="1"/>
              </w:numPr>
              <w:spacing w:after="0"/>
              <w:jc w:val="both"/>
            </w:pPr>
            <w:r>
              <w:t xml:space="preserve">Z trudnością i popełniając bardzo liczne błędy </w:t>
            </w:r>
            <w:r w:rsidRPr="007E7240">
              <w:t>przekształca zdania ze strony czynnej na stronę bierną. 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spacing w:after="0"/>
              <w:jc w:val="both"/>
            </w:pPr>
            <w:r>
              <w:t>Ma bardzo duże trudności w  konstruowaniu pytań szczegółowych</w:t>
            </w:r>
            <w:r w:rsidRPr="007E7240">
              <w:t xml:space="preserve"> w stronie biernej.</w:t>
            </w:r>
          </w:p>
          <w:p w:rsidR="00F44CF8" w:rsidRPr="007E7240" w:rsidRDefault="00F44CF8" w:rsidP="00F44CF8">
            <w:pPr>
              <w:ind w:left="360"/>
              <w:jc w:val="both"/>
            </w:pPr>
          </w:p>
          <w:p w:rsidR="00F44CF8" w:rsidRPr="007E7240" w:rsidRDefault="00F44CF8" w:rsidP="00F44CF8">
            <w:pPr>
              <w:numPr>
                <w:ilvl w:val="0"/>
                <w:numId w:val="1"/>
              </w:numPr>
              <w:spacing w:after="0"/>
              <w:jc w:val="both"/>
              <w:rPr>
                <w:i/>
                <w:iCs/>
              </w:rPr>
            </w:pPr>
            <w:r>
              <w:t>Zazwyczaj nie</w:t>
            </w:r>
            <w:r w:rsidRPr="007E7240">
              <w:t xml:space="preserve">poprawnie wyraża przypuszczenia z użyciem konstrukcji </w:t>
            </w:r>
            <w:proofErr w:type="spellStart"/>
            <w:r>
              <w:rPr>
                <w:i/>
                <w:iCs/>
              </w:rPr>
              <w:t>there</w:t>
            </w:r>
            <w:proofErr w:type="spellEnd"/>
            <w:r>
              <w:rPr>
                <w:i/>
                <w:iCs/>
              </w:rPr>
              <w:t xml:space="preserve"> will/</w:t>
            </w:r>
            <w:proofErr w:type="spellStart"/>
            <w:r w:rsidRPr="007E7240">
              <w:rPr>
                <w:i/>
                <w:iCs/>
              </w:rPr>
              <w:t>won’t</w:t>
            </w:r>
            <w:proofErr w:type="spellEnd"/>
            <w:r w:rsidRPr="007E7240">
              <w:rPr>
                <w:i/>
                <w:iCs/>
              </w:rPr>
              <w:t xml:space="preserve"> be…</w:t>
            </w:r>
            <w:r>
              <w:rPr>
                <w:i/>
                <w:iCs/>
              </w:rPr>
              <w:t>.</w:t>
            </w:r>
          </w:p>
          <w:p w:rsidR="00F44CF8" w:rsidRPr="00680E77" w:rsidRDefault="00F44CF8" w:rsidP="00F44CF8">
            <w:pPr>
              <w:tabs>
                <w:tab w:val="left" w:pos="226"/>
              </w:tabs>
              <w:ind w:left="360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jc w:val="both"/>
            </w:pPr>
            <w:r>
              <w:lastRenderedPageBreak/>
              <w:t>Zazwyczaj zna, ale popełnia dość liczne błędy stosując słownictwo związane z ochroną środowiska i ekologicznym stylem życia.</w:t>
            </w:r>
          </w:p>
          <w:p w:rsidR="00F44CF8" w:rsidRDefault="00F44CF8" w:rsidP="00F44CF8">
            <w:pPr>
              <w:tabs>
                <w:tab w:val="left" w:pos="226"/>
              </w:tabs>
              <w:ind w:left="360"/>
              <w:jc w:val="both"/>
            </w:pP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jc w:val="both"/>
            </w:pPr>
            <w:r>
              <w:t>Czasem popełnia błędy leksykalne zakłócające przekaz w wypowiadaniu się na temat ochrony środowiska i ekologicznego stylu życia.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jc w:val="both"/>
            </w:pPr>
            <w:r>
              <w:t>Zazwyczaj zna wymagane słownictwo ale czasem z trudem tworzy dialogi, w których należy poprosić o wyjaśnienie lub powtórzenie.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jc w:val="both"/>
            </w:pPr>
            <w:r>
              <w:t xml:space="preserve">Podaje </w:t>
            </w:r>
            <w:proofErr w:type="spellStart"/>
            <w:r>
              <w:t>definicjewyrazów</w:t>
            </w:r>
            <w:proofErr w:type="spellEnd"/>
            <w:r>
              <w:t xml:space="preserve"> z zakresu nazewnictwa roślin i zwierząt, popełniając dość liczne błędy.</w:t>
            </w:r>
          </w:p>
          <w:p w:rsidR="00F44CF8" w:rsidRDefault="00F44CF8" w:rsidP="00F44CF8">
            <w:pPr>
              <w:pStyle w:val="Akapitzlist"/>
              <w:rPr>
                <w:sz w:val="22"/>
                <w:szCs w:val="22"/>
              </w:rPr>
            </w:pPr>
          </w:p>
          <w:p w:rsidR="00F44CF8" w:rsidRDefault="00F44CF8" w:rsidP="00F44CF8">
            <w:pPr>
              <w:tabs>
                <w:tab w:val="left" w:pos="226"/>
              </w:tabs>
              <w:ind w:left="360"/>
              <w:jc w:val="both"/>
            </w:pP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jc w:val="both"/>
            </w:pPr>
            <w:r>
              <w:lastRenderedPageBreak/>
              <w:t>Z pomocą nauczyciela lub kolegi lub popełniając dość liczne błędy, opisuje problemy ekologiczne, wyjaśniania ich konsekwencje oraz proponuje rozwiązania.</w:t>
            </w:r>
          </w:p>
          <w:p w:rsidR="00F44CF8" w:rsidRPr="007E7240" w:rsidRDefault="00F44CF8" w:rsidP="00F44CF8">
            <w:pPr>
              <w:numPr>
                <w:ilvl w:val="0"/>
                <w:numId w:val="1"/>
              </w:numPr>
              <w:spacing w:after="0"/>
              <w:jc w:val="both"/>
            </w:pPr>
            <w:r>
              <w:t>Popełniając dość liczne błędy,</w:t>
            </w:r>
            <w:r w:rsidRPr="007E7240">
              <w:t xml:space="preserve"> tworzy zdania w stronie biernej w czasach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Present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simple</w:t>
            </w:r>
            <w:proofErr w:type="spellEnd"/>
            <w:r>
              <w:rPr>
                <w:i/>
                <w:iCs/>
              </w:rPr>
              <w:t xml:space="preserve">, Past </w:t>
            </w:r>
            <w:proofErr w:type="spellStart"/>
            <w:r>
              <w:rPr>
                <w:i/>
                <w:iCs/>
              </w:rPr>
              <w:t>simple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Future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</w:t>
            </w:r>
            <w:r w:rsidRPr="007E7240">
              <w:rPr>
                <w:i/>
                <w:iCs/>
              </w:rPr>
              <w:t>imple</w:t>
            </w:r>
            <w:proofErr w:type="spellEnd"/>
            <w:r w:rsidRPr="007E7240">
              <w:rPr>
                <w:i/>
                <w:iCs/>
              </w:rPr>
              <w:t xml:space="preserve"> </w:t>
            </w:r>
            <w:r w:rsidRPr="007E7240">
              <w:t xml:space="preserve">i </w:t>
            </w:r>
            <w:proofErr w:type="spellStart"/>
            <w:r>
              <w:rPr>
                <w:i/>
                <w:iCs/>
              </w:rPr>
              <w:t>Present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</w:t>
            </w:r>
            <w:r w:rsidRPr="007E7240">
              <w:rPr>
                <w:i/>
                <w:iCs/>
              </w:rPr>
              <w:t>erfect</w:t>
            </w:r>
            <w:proofErr w:type="spellEnd"/>
            <w:r w:rsidRPr="007E7240">
              <w:rPr>
                <w:i/>
                <w:iCs/>
              </w:rPr>
              <w:t>..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spacing w:after="0"/>
              <w:jc w:val="both"/>
            </w:pPr>
            <w:r>
              <w:t xml:space="preserve">Popełniając liczne błędy </w:t>
            </w:r>
            <w:r w:rsidRPr="007E7240">
              <w:t>przekształca zdania ze strony czynnej na stronę bierną. </w:t>
            </w:r>
          </w:p>
          <w:p w:rsidR="00F44CF8" w:rsidRPr="00457318" w:rsidRDefault="00F44CF8" w:rsidP="00F44CF8">
            <w:pPr>
              <w:ind w:left="360"/>
              <w:jc w:val="both"/>
            </w:pPr>
          </w:p>
          <w:p w:rsidR="00F44CF8" w:rsidRPr="00457318" w:rsidRDefault="00F44CF8" w:rsidP="00F44CF8">
            <w:pPr>
              <w:numPr>
                <w:ilvl w:val="0"/>
                <w:numId w:val="1"/>
              </w:numPr>
              <w:spacing w:after="0"/>
              <w:jc w:val="both"/>
            </w:pPr>
            <w:r>
              <w:t>Z pewnym trudem i popełniając dość  liczne błędy,  konstruuje pytania szczegółowe</w:t>
            </w:r>
            <w:r w:rsidRPr="007E7240">
              <w:t xml:space="preserve"> w stronie biernej.</w:t>
            </w:r>
          </w:p>
          <w:p w:rsidR="00F44CF8" w:rsidRPr="007E7240" w:rsidRDefault="00F44CF8" w:rsidP="00F44CF8">
            <w:pPr>
              <w:numPr>
                <w:ilvl w:val="0"/>
                <w:numId w:val="1"/>
              </w:numPr>
              <w:spacing w:after="0"/>
              <w:jc w:val="both"/>
              <w:rPr>
                <w:i/>
                <w:iCs/>
              </w:rPr>
            </w:pPr>
            <w:r>
              <w:t>W</w:t>
            </w:r>
            <w:r w:rsidRPr="007E7240">
              <w:t xml:space="preserve">yraża przypuszczenia z użyciem konstrukcji </w:t>
            </w:r>
            <w:proofErr w:type="spellStart"/>
            <w:r>
              <w:rPr>
                <w:i/>
                <w:iCs/>
              </w:rPr>
              <w:t>there</w:t>
            </w:r>
            <w:proofErr w:type="spellEnd"/>
            <w:r>
              <w:rPr>
                <w:i/>
                <w:iCs/>
              </w:rPr>
              <w:t xml:space="preserve"> will/</w:t>
            </w:r>
            <w:proofErr w:type="spellStart"/>
            <w:r w:rsidRPr="007E7240">
              <w:rPr>
                <w:i/>
                <w:iCs/>
              </w:rPr>
              <w:t>won’t</w:t>
            </w:r>
            <w:proofErr w:type="spellEnd"/>
            <w:r w:rsidRPr="007E7240">
              <w:rPr>
                <w:i/>
                <w:iCs/>
              </w:rPr>
              <w:t xml:space="preserve"> be…</w:t>
            </w:r>
            <w:r>
              <w:rPr>
                <w:i/>
                <w:iCs/>
              </w:rPr>
              <w:t>,</w:t>
            </w:r>
            <w:r>
              <w:rPr>
                <w:iCs/>
              </w:rPr>
              <w:t xml:space="preserve"> popełniając dosyć liczne błędy.</w:t>
            </w:r>
          </w:p>
          <w:p w:rsidR="00F44CF8" w:rsidRPr="00FB308E" w:rsidRDefault="00F44CF8" w:rsidP="00F44CF8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jc w:val="both"/>
            </w:pPr>
            <w:r>
              <w:lastRenderedPageBreak/>
              <w:t>Zna, ale czasem popełnia niewielkie błędy stosując słownictwo związane z ochroną środowiska i ekologicznym stylem życia.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jc w:val="both"/>
            </w:pPr>
            <w:r>
              <w:t>Czasem popełnia niewielkie błędy leksykalne niezakłócające przekazu w wypowiadaniu się na temat ochrony środowiska i ekologicznego stylu życia.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jc w:val="both"/>
            </w:pPr>
            <w:r>
              <w:t>Zazwyczaj zna wymagane słownictwo i zwykle poprawnie tworzy dialogi, w których należy poprosić o wyjaśnienie lub powtórzenie.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jc w:val="both"/>
            </w:pPr>
            <w:r>
              <w:t xml:space="preserve">Podaje </w:t>
            </w:r>
            <w:proofErr w:type="spellStart"/>
            <w:r>
              <w:t>definicjewyrazów</w:t>
            </w:r>
            <w:proofErr w:type="spellEnd"/>
            <w:r>
              <w:t xml:space="preserve"> z zakresu nazewnictwa roślin i zwierząt, popełniając nieliczne błędy niezakłócające przekazu.</w:t>
            </w:r>
          </w:p>
          <w:p w:rsidR="00F44CF8" w:rsidRDefault="00F44CF8" w:rsidP="00F44CF8">
            <w:pPr>
              <w:tabs>
                <w:tab w:val="left" w:pos="226"/>
              </w:tabs>
              <w:ind w:left="360"/>
              <w:jc w:val="both"/>
            </w:pP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jc w:val="both"/>
            </w:pPr>
            <w:r>
              <w:lastRenderedPageBreak/>
              <w:t>Zazwyczaj samodzielnie i z niewielkimi błędami, opisuje problemy ekologiczne, wyjaśnia ich konsekwencje oraz proponuje rozwiązania.</w:t>
            </w:r>
          </w:p>
          <w:p w:rsidR="00F44CF8" w:rsidRDefault="00F44CF8" w:rsidP="00F44CF8">
            <w:pPr>
              <w:tabs>
                <w:tab w:val="left" w:pos="226"/>
              </w:tabs>
              <w:ind w:left="360"/>
              <w:jc w:val="both"/>
            </w:pPr>
          </w:p>
          <w:p w:rsidR="00F44CF8" w:rsidRPr="007E7240" w:rsidRDefault="00F44CF8" w:rsidP="00F44CF8">
            <w:pPr>
              <w:numPr>
                <w:ilvl w:val="0"/>
                <w:numId w:val="1"/>
              </w:numPr>
              <w:spacing w:after="0"/>
              <w:jc w:val="both"/>
            </w:pPr>
            <w:r>
              <w:t>Popełniając nieliczne błędy,</w:t>
            </w:r>
            <w:r w:rsidRPr="007E7240">
              <w:t xml:space="preserve"> tworzy zdania w stronie biernej w czasach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Present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simple</w:t>
            </w:r>
            <w:proofErr w:type="spellEnd"/>
            <w:r>
              <w:rPr>
                <w:i/>
                <w:iCs/>
              </w:rPr>
              <w:t xml:space="preserve">, Past </w:t>
            </w:r>
            <w:proofErr w:type="spellStart"/>
            <w:r>
              <w:rPr>
                <w:i/>
                <w:iCs/>
              </w:rPr>
              <w:t>simple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Future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</w:t>
            </w:r>
            <w:r w:rsidRPr="007E7240">
              <w:rPr>
                <w:i/>
                <w:iCs/>
              </w:rPr>
              <w:t>imple</w:t>
            </w:r>
            <w:proofErr w:type="spellEnd"/>
            <w:r w:rsidRPr="007E7240">
              <w:rPr>
                <w:i/>
                <w:iCs/>
              </w:rPr>
              <w:t xml:space="preserve"> </w:t>
            </w:r>
            <w:r w:rsidRPr="007E7240">
              <w:t xml:space="preserve">i </w:t>
            </w:r>
            <w:proofErr w:type="spellStart"/>
            <w:r>
              <w:rPr>
                <w:i/>
                <w:iCs/>
              </w:rPr>
              <w:t>Present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</w:t>
            </w:r>
            <w:r w:rsidRPr="007E7240">
              <w:rPr>
                <w:i/>
                <w:iCs/>
              </w:rPr>
              <w:t>erfect</w:t>
            </w:r>
            <w:proofErr w:type="spellEnd"/>
            <w:r w:rsidRPr="007E7240">
              <w:rPr>
                <w:i/>
                <w:iCs/>
              </w:rPr>
              <w:t>..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spacing w:after="0"/>
              <w:jc w:val="both"/>
            </w:pPr>
            <w:r>
              <w:t xml:space="preserve">Popełniając nieliczne </w:t>
            </w:r>
            <w:proofErr w:type="spellStart"/>
            <w:r>
              <w:t>błędy,</w:t>
            </w:r>
            <w:r w:rsidRPr="007E7240">
              <w:t>przekształca</w:t>
            </w:r>
            <w:proofErr w:type="spellEnd"/>
            <w:r w:rsidRPr="007E7240">
              <w:t xml:space="preserve"> zdania ze strony czynnej na stronę bierną. </w:t>
            </w:r>
          </w:p>
          <w:p w:rsidR="00F44CF8" w:rsidRPr="007E7240" w:rsidRDefault="00F44CF8" w:rsidP="00F44CF8">
            <w:pPr>
              <w:numPr>
                <w:ilvl w:val="0"/>
                <w:numId w:val="1"/>
              </w:numPr>
              <w:spacing w:after="0"/>
              <w:jc w:val="both"/>
            </w:pPr>
            <w:r>
              <w:t>Na ogół bez trudu i popełniając nieliczne błędy, konstruuje pytania szczegółowe</w:t>
            </w:r>
            <w:r w:rsidRPr="007E7240">
              <w:t xml:space="preserve"> w stronie biernej.</w:t>
            </w:r>
          </w:p>
          <w:p w:rsidR="00F44CF8" w:rsidRPr="00457318" w:rsidRDefault="00F44CF8" w:rsidP="00F44CF8">
            <w:pPr>
              <w:numPr>
                <w:ilvl w:val="0"/>
                <w:numId w:val="1"/>
              </w:numPr>
              <w:spacing w:after="0"/>
              <w:jc w:val="both"/>
              <w:rPr>
                <w:i/>
                <w:iCs/>
              </w:rPr>
            </w:pPr>
            <w:r>
              <w:t>Na ogół z łatwością w</w:t>
            </w:r>
            <w:r w:rsidRPr="007E7240">
              <w:t xml:space="preserve">yraża przypuszczenia z użyciem konstrukcji </w:t>
            </w:r>
            <w:proofErr w:type="spellStart"/>
            <w:r>
              <w:rPr>
                <w:i/>
                <w:iCs/>
              </w:rPr>
              <w:t>there</w:t>
            </w:r>
            <w:proofErr w:type="spellEnd"/>
            <w:r>
              <w:rPr>
                <w:i/>
                <w:iCs/>
              </w:rPr>
              <w:t xml:space="preserve"> will/</w:t>
            </w:r>
            <w:proofErr w:type="spellStart"/>
            <w:r w:rsidRPr="007E7240">
              <w:rPr>
                <w:i/>
                <w:iCs/>
              </w:rPr>
              <w:t>won’t</w:t>
            </w:r>
            <w:proofErr w:type="spellEnd"/>
            <w:r w:rsidRPr="007E7240">
              <w:rPr>
                <w:i/>
                <w:iCs/>
              </w:rPr>
              <w:t xml:space="preserve"> be…</w:t>
            </w:r>
            <w:r>
              <w:rPr>
                <w:i/>
                <w:iCs/>
              </w:rPr>
              <w:t>,</w:t>
            </w:r>
            <w:r>
              <w:rPr>
                <w:iCs/>
              </w:rPr>
              <w:t xml:space="preserve"> czasem popełniając  nieliczne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jc w:val="both"/>
            </w:pPr>
            <w:r>
              <w:lastRenderedPageBreak/>
              <w:t>Swobodnie i zazwyczaj bezbłędnie stosuje słownictwo związane z ochroną środowiska i ekologicznym stylem życia.</w:t>
            </w:r>
          </w:p>
          <w:p w:rsidR="00F44CF8" w:rsidRDefault="00F44CF8" w:rsidP="00F44CF8">
            <w:pPr>
              <w:tabs>
                <w:tab w:val="left" w:pos="226"/>
              </w:tabs>
              <w:ind w:left="360"/>
              <w:jc w:val="both"/>
            </w:pP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jc w:val="both"/>
            </w:pPr>
            <w:r>
              <w:t>Bez trudu wypowiada się na temat ochrony środowiska i ekologicznego trybu życia.</w:t>
            </w:r>
          </w:p>
          <w:p w:rsidR="00F44CF8" w:rsidRDefault="00F44CF8" w:rsidP="00F44CF8">
            <w:pPr>
              <w:pStyle w:val="Akapitzlist"/>
              <w:rPr>
                <w:sz w:val="22"/>
                <w:szCs w:val="22"/>
              </w:rPr>
            </w:pPr>
          </w:p>
          <w:p w:rsidR="00F44CF8" w:rsidRDefault="00F44CF8" w:rsidP="00F44CF8">
            <w:pPr>
              <w:tabs>
                <w:tab w:val="left" w:pos="226"/>
              </w:tabs>
              <w:jc w:val="both"/>
            </w:pPr>
          </w:p>
          <w:p w:rsidR="00F44CF8" w:rsidRDefault="00F44CF8" w:rsidP="00F44CF8">
            <w:pPr>
              <w:tabs>
                <w:tab w:val="left" w:pos="226"/>
              </w:tabs>
              <w:jc w:val="both"/>
            </w:pP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jc w:val="both"/>
            </w:pPr>
            <w:r>
              <w:t>Zna wymagane słownictwo i swobodnie tworzy dialogi, w których należy poprosić o wyjaśnienie lub powtórzenie.</w:t>
            </w:r>
          </w:p>
          <w:p w:rsidR="00F44CF8" w:rsidRDefault="00F44CF8" w:rsidP="00F44CF8">
            <w:pPr>
              <w:tabs>
                <w:tab w:val="left" w:pos="226"/>
              </w:tabs>
              <w:jc w:val="both"/>
            </w:pPr>
          </w:p>
          <w:p w:rsidR="00F44CF8" w:rsidRDefault="00F44CF8" w:rsidP="00F44CF8">
            <w:pPr>
              <w:tabs>
                <w:tab w:val="left" w:pos="226"/>
              </w:tabs>
              <w:jc w:val="both"/>
            </w:pP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jc w:val="both"/>
            </w:pPr>
            <w:r>
              <w:t xml:space="preserve">Bez trudu podaje </w:t>
            </w:r>
            <w:proofErr w:type="spellStart"/>
            <w:r>
              <w:t>definicjewyrazów</w:t>
            </w:r>
            <w:proofErr w:type="spellEnd"/>
            <w:r>
              <w:t xml:space="preserve"> z zakresu nazewnictwa roślin i zwierząt.</w:t>
            </w:r>
          </w:p>
          <w:p w:rsidR="00F44CF8" w:rsidRDefault="00F44CF8" w:rsidP="00F44CF8">
            <w:pPr>
              <w:tabs>
                <w:tab w:val="left" w:pos="226"/>
              </w:tabs>
              <w:jc w:val="both"/>
            </w:pPr>
          </w:p>
          <w:p w:rsidR="00F44CF8" w:rsidRDefault="00F44CF8" w:rsidP="00F44CF8">
            <w:pPr>
              <w:tabs>
                <w:tab w:val="left" w:pos="226"/>
              </w:tabs>
              <w:jc w:val="both"/>
            </w:pPr>
          </w:p>
          <w:p w:rsidR="00F44CF8" w:rsidRDefault="00F44CF8" w:rsidP="00F44CF8">
            <w:pPr>
              <w:tabs>
                <w:tab w:val="left" w:pos="226"/>
              </w:tabs>
              <w:jc w:val="both"/>
            </w:pP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jc w:val="both"/>
            </w:pPr>
            <w:r>
              <w:t>Samodzielnie i zazwyczaj bezbłędnie opisuje problemy ekologiczne, wyjaśnia ich konsekwencje oraz proponuje rozwiązania.</w:t>
            </w:r>
          </w:p>
          <w:p w:rsidR="00F44CF8" w:rsidRDefault="00F44CF8" w:rsidP="00F44CF8">
            <w:pPr>
              <w:tabs>
                <w:tab w:val="left" w:pos="226"/>
              </w:tabs>
              <w:jc w:val="both"/>
            </w:pPr>
          </w:p>
          <w:p w:rsidR="00F44CF8" w:rsidRDefault="00F44CF8" w:rsidP="00F44CF8">
            <w:pPr>
              <w:tabs>
                <w:tab w:val="left" w:pos="226"/>
              </w:tabs>
              <w:jc w:val="both"/>
            </w:pPr>
          </w:p>
          <w:p w:rsidR="00F44CF8" w:rsidRPr="00457318" w:rsidRDefault="00F44CF8" w:rsidP="00F44CF8">
            <w:pPr>
              <w:numPr>
                <w:ilvl w:val="0"/>
                <w:numId w:val="1"/>
              </w:numPr>
              <w:spacing w:after="0"/>
              <w:jc w:val="both"/>
            </w:pPr>
            <w:r>
              <w:t>Poprawnie</w:t>
            </w:r>
            <w:r w:rsidRPr="007E7240">
              <w:t xml:space="preserve"> tworzy zdania w stronie biernej w czasach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Present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simple</w:t>
            </w:r>
            <w:proofErr w:type="spellEnd"/>
            <w:r>
              <w:rPr>
                <w:i/>
                <w:iCs/>
              </w:rPr>
              <w:t xml:space="preserve">, Past </w:t>
            </w:r>
            <w:proofErr w:type="spellStart"/>
            <w:r>
              <w:rPr>
                <w:i/>
                <w:iCs/>
              </w:rPr>
              <w:t>simple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Future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</w:t>
            </w:r>
            <w:r w:rsidRPr="007E7240">
              <w:rPr>
                <w:i/>
                <w:iCs/>
              </w:rPr>
              <w:t>imple</w:t>
            </w:r>
            <w:proofErr w:type="spellEnd"/>
            <w:r w:rsidRPr="007E7240">
              <w:rPr>
                <w:i/>
                <w:iCs/>
              </w:rPr>
              <w:t xml:space="preserve"> </w:t>
            </w:r>
            <w:r w:rsidRPr="007E7240">
              <w:t xml:space="preserve">i </w:t>
            </w:r>
            <w:proofErr w:type="spellStart"/>
            <w:r>
              <w:rPr>
                <w:i/>
                <w:iCs/>
              </w:rPr>
              <w:t>Present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perfect</w:t>
            </w:r>
            <w:proofErr w:type="spellEnd"/>
            <w:r>
              <w:rPr>
                <w:i/>
                <w:iCs/>
              </w:rPr>
              <w:t>.</w:t>
            </w:r>
          </w:p>
          <w:p w:rsidR="00F44CF8" w:rsidRPr="007E7240" w:rsidRDefault="00F44CF8" w:rsidP="00F44CF8">
            <w:pPr>
              <w:ind w:left="360"/>
              <w:jc w:val="both"/>
            </w:pPr>
          </w:p>
          <w:p w:rsidR="00F44CF8" w:rsidRDefault="00F44CF8" w:rsidP="00F44CF8">
            <w:pPr>
              <w:numPr>
                <w:ilvl w:val="0"/>
                <w:numId w:val="1"/>
              </w:numPr>
              <w:spacing w:after="0"/>
              <w:jc w:val="both"/>
            </w:pPr>
            <w:r>
              <w:t xml:space="preserve">Poprawnie </w:t>
            </w:r>
            <w:r w:rsidRPr="007E7240">
              <w:t>przekształca zdania ze strony czynnej na stronę bierną. </w:t>
            </w:r>
          </w:p>
          <w:p w:rsidR="00F44CF8" w:rsidRDefault="00F44CF8" w:rsidP="00F44CF8">
            <w:pPr>
              <w:pStyle w:val="Akapitzlist"/>
              <w:rPr>
                <w:sz w:val="22"/>
                <w:szCs w:val="22"/>
                <w:lang w:eastAsia="pl-PL"/>
              </w:rPr>
            </w:pPr>
          </w:p>
          <w:p w:rsidR="00F44CF8" w:rsidRDefault="00F44CF8" w:rsidP="00F44CF8">
            <w:pPr>
              <w:numPr>
                <w:ilvl w:val="0"/>
                <w:numId w:val="1"/>
              </w:numPr>
              <w:spacing w:after="0"/>
              <w:jc w:val="both"/>
            </w:pPr>
            <w:r>
              <w:t>Bez trudności i poprawnie konstruuje pytania szczegółowe</w:t>
            </w:r>
            <w:r w:rsidRPr="007E7240">
              <w:t xml:space="preserve"> w stronie biernej.</w:t>
            </w:r>
          </w:p>
          <w:p w:rsidR="00F44CF8" w:rsidRDefault="00F44CF8" w:rsidP="00F44CF8">
            <w:pPr>
              <w:ind w:left="360"/>
              <w:jc w:val="both"/>
            </w:pPr>
          </w:p>
          <w:p w:rsidR="00F44CF8" w:rsidRPr="007E7240" w:rsidRDefault="00F44CF8" w:rsidP="00F44CF8">
            <w:pPr>
              <w:ind w:left="360"/>
              <w:jc w:val="both"/>
            </w:pPr>
          </w:p>
          <w:p w:rsidR="00F44CF8" w:rsidRPr="007E7240" w:rsidRDefault="00F44CF8" w:rsidP="00F44CF8">
            <w:pPr>
              <w:numPr>
                <w:ilvl w:val="0"/>
                <w:numId w:val="1"/>
              </w:numPr>
              <w:spacing w:after="0"/>
              <w:jc w:val="both"/>
              <w:rPr>
                <w:i/>
                <w:iCs/>
              </w:rPr>
            </w:pPr>
            <w:r>
              <w:t>Z łatwością i zazwyczaj bezbłędnie w</w:t>
            </w:r>
            <w:r w:rsidRPr="007E7240">
              <w:t xml:space="preserve">yraża przypuszczenia z użyciem konstrukcji </w:t>
            </w:r>
            <w:proofErr w:type="spellStart"/>
            <w:r>
              <w:rPr>
                <w:i/>
                <w:iCs/>
              </w:rPr>
              <w:t>there</w:t>
            </w:r>
            <w:proofErr w:type="spellEnd"/>
            <w:r>
              <w:rPr>
                <w:i/>
                <w:iCs/>
              </w:rPr>
              <w:t xml:space="preserve"> will/</w:t>
            </w:r>
            <w:proofErr w:type="spellStart"/>
            <w:r w:rsidRPr="007E7240">
              <w:rPr>
                <w:i/>
                <w:iCs/>
              </w:rPr>
              <w:t>won’t</w:t>
            </w:r>
            <w:proofErr w:type="spellEnd"/>
            <w:r w:rsidRPr="007E7240">
              <w:rPr>
                <w:i/>
                <w:iCs/>
              </w:rPr>
              <w:t xml:space="preserve"> be…</w:t>
            </w:r>
            <w:r>
              <w:rPr>
                <w:iCs/>
              </w:rPr>
              <w:t>.</w:t>
            </w:r>
          </w:p>
          <w:p w:rsidR="00F44CF8" w:rsidRPr="00FB308E" w:rsidRDefault="00F44CF8" w:rsidP="00F44CF8">
            <w:pPr>
              <w:ind w:left="323"/>
              <w:jc w:val="both"/>
            </w:pPr>
          </w:p>
        </w:tc>
      </w:tr>
      <w:tr w:rsidR="00F44CF8" w:rsidRPr="00FB308E" w:rsidTr="00F44CF8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</w:pPr>
            <w:r w:rsidRPr="00FB308E">
              <w:rPr>
                <w:b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proofErr w:type="spellStart"/>
            <w:r>
              <w:t>Ma</w:t>
            </w:r>
            <w:r>
              <w:rPr>
                <w:color w:val="000000"/>
              </w:rPr>
              <w:t>trudności</w:t>
            </w:r>
            <w:proofErr w:type="spellEnd"/>
            <w:r>
              <w:rPr>
                <w:color w:val="000000"/>
              </w:rPr>
              <w:t xml:space="preserve"> z </w:t>
            </w:r>
            <w:r>
              <w:t>r</w:t>
            </w:r>
            <w:r w:rsidRPr="00457318">
              <w:t>ozumie</w:t>
            </w:r>
            <w:r>
              <w:t>niem ogólnego</w:t>
            </w:r>
            <w:r w:rsidRPr="00457318">
              <w:t xml:space="preserve"> sens</w:t>
            </w:r>
            <w:r>
              <w:t>u prostych wypowiedzi/instrukcji.</w:t>
            </w:r>
          </w:p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 xml:space="preserve">Z dużym trudem </w:t>
            </w:r>
            <w:r w:rsidRPr="00457318">
              <w:t>znajduje</w:t>
            </w:r>
            <w:r>
              <w:t xml:space="preserve"> proste informacje w wypowiedzi.</w:t>
            </w:r>
          </w:p>
          <w:p w:rsidR="00F44CF8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Pomimo pomocy nauczyciela lub kolegi</w:t>
            </w:r>
            <w:r w:rsidRPr="00457318">
              <w:t xml:space="preserve"> przy wyszukiwaniu złożonych informacji </w:t>
            </w:r>
            <w:r>
              <w:t xml:space="preserve">popełnia </w:t>
            </w:r>
            <w:r>
              <w:lastRenderedPageBreak/>
              <w:t xml:space="preserve">bardzo liczne </w:t>
            </w:r>
            <w:r w:rsidRPr="00457318">
              <w:t xml:space="preserve">błędy (np. </w:t>
            </w:r>
            <w:r>
              <w:t xml:space="preserve">z dużym trudem </w:t>
            </w:r>
            <w:r w:rsidRPr="00457318">
              <w:t>odpowiada krótko na pytania na podstawie nagrania, tworzy pytania do informacji z nagrania, uzupełnia luki w notatce informacjami z nagrania).</w:t>
            </w:r>
          </w:p>
          <w:p w:rsidR="00F44CF8" w:rsidRPr="00457318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Pr="00457318" w:rsidRDefault="00F44CF8" w:rsidP="00F44CF8">
            <w:pPr>
              <w:numPr>
                <w:ilvl w:val="0"/>
                <w:numId w:val="8"/>
              </w:numPr>
              <w:tabs>
                <w:tab w:val="left" w:pos="226"/>
                <w:tab w:val="num" w:pos="720"/>
              </w:tabs>
              <w:suppressAutoHyphens/>
              <w:spacing w:after="0"/>
              <w:ind w:left="226" w:hanging="226"/>
              <w:jc w:val="both"/>
            </w:pPr>
            <w:r>
              <w:t>Pomimo pomocy</w:t>
            </w:r>
            <w:r w:rsidRPr="00457318">
              <w:t xml:space="preserve"> nauczyciela</w:t>
            </w:r>
            <w:r>
              <w:t xml:space="preserve"> lub kolegi często ma problem żeby określić</w:t>
            </w:r>
            <w:r w:rsidRPr="00457318">
              <w:t xml:space="preserve"> intencje nadawcy wiadomości.</w:t>
            </w:r>
          </w:p>
          <w:p w:rsidR="00F44CF8" w:rsidRPr="00436D8F" w:rsidRDefault="00F44CF8" w:rsidP="00F44CF8">
            <w:pPr>
              <w:numPr>
                <w:ilvl w:val="0"/>
                <w:numId w:val="8"/>
              </w:numPr>
              <w:tabs>
                <w:tab w:val="left" w:pos="226"/>
                <w:tab w:val="num" w:pos="720"/>
              </w:tabs>
              <w:suppressAutoHyphens/>
              <w:spacing w:after="0"/>
              <w:ind w:left="226" w:hanging="226"/>
              <w:jc w:val="both"/>
            </w:pPr>
            <w:r>
              <w:t>Prawie zawsze potrzebuje pomocy żeby określić</w:t>
            </w:r>
            <w:r w:rsidRPr="00457318">
              <w:t xml:space="preserve"> główną myśl wypowiedzi.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lastRenderedPageBreak/>
              <w:t xml:space="preserve">Na </w:t>
            </w:r>
            <w:proofErr w:type="spellStart"/>
            <w:r>
              <w:t>ogółr</w:t>
            </w:r>
            <w:r w:rsidRPr="00457318">
              <w:t>ozumie</w:t>
            </w:r>
            <w:proofErr w:type="spellEnd"/>
            <w:r>
              <w:t xml:space="preserve"> ogólny</w:t>
            </w:r>
            <w:r w:rsidRPr="00457318">
              <w:t xml:space="preserve"> sens</w:t>
            </w:r>
            <w:r>
              <w:t xml:space="preserve"> prostych wypowiedzi/instrukcji ale czasem potrzebuje pomocy.</w:t>
            </w:r>
          </w:p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Zazwyczaj z</w:t>
            </w:r>
            <w:r w:rsidRPr="00457318">
              <w:t>najduje</w:t>
            </w:r>
            <w:r>
              <w:t xml:space="preserve"> proste informacje w wypowiedzi, ale popełnia przy tym liczne błędy.</w:t>
            </w:r>
          </w:p>
          <w:p w:rsidR="00F44CF8" w:rsidRPr="0045731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Czasem potrzebuje pomocy nauczyciela lub kolegi</w:t>
            </w:r>
            <w:r w:rsidRPr="00457318">
              <w:t xml:space="preserve"> przy wyszukiwaniu złożonych informacji </w:t>
            </w:r>
            <w:r>
              <w:t xml:space="preserve">zazwyczaj też </w:t>
            </w:r>
            <w:r>
              <w:lastRenderedPageBreak/>
              <w:t xml:space="preserve">popełnia dość liczne </w:t>
            </w:r>
            <w:r w:rsidRPr="00457318">
              <w:t xml:space="preserve">błędy (np. </w:t>
            </w:r>
            <w:r>
              <w:t xml:space="preserve">z trudem </w:t>
            </w:r>
            <w:r w:rsidRPr="00457318">
              <w:t>odpowiada krótko na pytania na podstawie nagrania, tworzy pytania do informacji z nagrania, uzupełnia luki w notatce informacjami z nagrania).</w:t>
            </w:r>
          </w:p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  <w:tab w:val="num" w:pos="720"/>
              </w:tabs>
              <w:suppressAutoHyphens/>
              <w:spacing w:after="0"/>
              <w:ind w:left="226" w:hanging="226"/>
              <w:jc w:val="both"/>
            </w:pPr>
            <w:r>
              <w:t>Czasem potrzebuje pomocy żeby określić</w:t>
            </w:r>
            <w:r w:rsidRPr="00457318">
              <w:t xml:space="preserve"> intencje nadawcy wiadomości.</w:t>
            </w:r>
          </w:p>
          <w:p w:rsidR="00F44CF8" w:rsidRPr="00457318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Pr="00FB308E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Często błędnie</w:t>
            </w:r>
            <w:r w:rsidRPr="00457318">
              <w:t xml:space="preserve"> określa główną myśl wypowiedzi.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lastRenderedPageBreak/>
              <w:t>Zazwyczaj r</w:t>
            </w:r>
            <w:r w:rsidRPr="00457318">
              <w:t>ozumie</w:t>
            </w:r>
            <w:r>
              <w:t xml:space="preserve"> ogólny</w:t>
            </w:r>
            <w:r w:rsidRPr="00457318">
              <w:t xml:space="preserve"> sens</w:t>
            </w:r>
            <w:r>
              <w:t xml:space="preserve"> prostych wypowiedzi/instrukcji.</w:t>
            </w:r>
          </w:p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 xml:space="preserve">Zazwyczaj bez trudu </w:t>
            </w:r>
            <w:r w:rsidRPr="00457318">
              <w:t>znajduje</w:t>
            </w:r>
            <w:r>
              <w:t xml:space="preserve"> proste informacje w wypowiedzi.</w:t>
            </w:r>
          </w:p>
          <w:p w:rsidR="00F44CF8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 xml:space="preserve">Czasem popełnia niewielkie błędy </w:t>
            </w:r>
            <w:r w:rsidRPr="00457318">
              <w:t>przy wyszukiwaniu złożonych informacji (np.</w:t>
            </w:r>
            <w:r>
              <w:t xml:space="preserve"> </w:t>
            </w:r>
            <w:r>
              <w:lastRenderedPageBreak/>
              <w:t xml:space="preserve">popełniając nieliczne błędy </w:t>
            </w:r>
            <w:r w:rsidRPr="00457318">
              <w:t>odpowiada krótko na pytania na podstawie nagrania, tworzy pytania do informacji z nagrania, uzupełnia luki w notatce informacjami z nagrania).</w:t>
            </w:r>
          </w:p>
          <w:p w:rsidR="00F44CF8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Pr="00457318" w:rsidRDefault="00F44CF8" w:rsidP="00F44CF8">
            <w:pPr>
              <w:tabs>
                <w:tab w:val="left" w:pos="226"/>
              </w:tabs>
              <w:jc w:val="both"/>
            </w:pPr>
          </w:p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  <w:tab w:val="num" w:pos="720"/>
              </w:tabs>
              <w:suppressAutoHyphens/>
              <w:spacing w:after="0"/>
              <w:ind w:left="226" w:hanging="226"/>
              <w:jc w:val="both"/>
            </w:pPr>
            <w:r>
              <w:t>Zazwyczaj poprawnie określa</w:t>
            </w:r>
            <w:r w:rsidRPr="00457318">
              <w:t xml:space="preserve"> intencje nadawcy wiadomości.</w:t>
            </w:r>
          </w:p>
          <w:p w:rsidR="00F44CF8" w:rsidRPr="00457318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Pr="00FB308E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Zazwyczaj poprawnie</w:t>
            </w:r>
            <w:r w:rsidRPr="00457318">
              <w:t xml:space="preserve"> określa główną myśl wypowiedzi.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lastRenderedPageBreak/>
              <w:t>Bez trudu r</w:t>
            </w:r>
            <w:r w:rsidRPr="00457318">
              <w:t>ozumie</w:t>
            </w:r>
            <w:r>
              <w:t xml:space="preserve"> ogólny</w:t>
            </w:r>
            <w:r w:rsidRPr="00457318">
              <w:t xml:space="preserve"> sens</w:t>
            </w:r>
            <w:r>
              <w:t xml:space="preserve"> prostych wypowiedzi/instrukcji.</w:t>
            </w:r>
          </w:p>
          <w:p w:rsidR="00F44CF8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 xml:space="preserve">Z łatwością </w:t>
            </w:r>
            <w:r w:rsidRPr="00457318">
              <w:t>znajduje</w:t>
            </w:r>
            <w:r>
              <w:t xml:space="preserve"> proste informacje w wypowiedzi.</w:t>
            </w:r>
          </w:p>
          <w:p w:rsidR="00F44CF8" w:rsidRDefault="00F44CF8" w:rsidP="00F44CF8">
            <w:pPr>
              <w:tabs>
                <w:tab w:val="left" w:pos="226"/>
              </w:tabs>
              <w:jc w:val="both"/>
            </w:pPr>
          </w:p>
          <w:p w:rsidR="00F44CF8" w:rsidRDefault="00F44CF8" w:rsidP="00F44CF8">
            <w:pPr>
              <w:tabs>
                <w:tab w:val="left" w:pos="226"/>
              </w:tabs>
              <w:jc w:val="both"/>
            </w:pPr>
          </w:p>
          <w:p w:rsidR="00F44CF8" w:rsidRDefault="00F44CF8" w:rsidP="00F44CF8">
            <w:pPr>
              <w:tabs>
                <w:tab w:val="left" w:pos="226"/>
              </w:tabs>
              <w:jc w:val="both"/>
            </w:pPr>
          </w:p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 xml:space="preserve">Bezbłędnie lub prawie zawsze </w:t>
            </w:r>
            <w:r>
              <w:lastRenderedPageBreak/>
              <w:t>bezbłędnie znajduje złożone informacje</w:t>
            </w:r>
            <w:r w:rsidRPr="00457318">
              <w:t xml:space="preserve"> (np.</w:t>
            </w:r>
            <w:r>
              <w:t xml:space="preserve"> poprawnie </w:t>
            </w:r>
            <w:r w:rsidRPr="00457318">
              <w:t>odpowiada krótko na pytania na podstawie nagrania, tworzy pytania do informacji z nagrania, uzupełnia luki w notatce informacjami z nagrania).</w:t>
            </w:r>
          </w:p>
          <w:p w:rsidR="00F44CF8" w:rsidRDefault="00F44CF8" w:rsidP="00F44CF8">
            <w:pPr>
              <w:pStyle w:val="Akapitzlist"/>
              <w:rPr>
                <w:sz w:val="22"/>
                <w:szCs w:val="22"/>
              </w:rPr>
            </w:pPr>
          </w:p>
          <w:p w:rsidR="00F44CF8" w:rsidRDefault="00F44CF8" w:rsidP="00F44CF8">
            <w:pPr>
              <w:tabs>
                <w:tab w:val="left" w:pos="226"/>
              </w:tabs>
              <w:jc w:val="both"/>
            </w:pPr>
          </w:p>
          <w:p w:rsidR="00F44CF8" w:rsidRPr="00457318" w:rsidRDefault="00F44CF8" w:rsidP="00F44CF8">
            <w:pPr>
              <w:tabs>
                <w:tab w:val="left" w:pos="226"/>
              </w:tabs>
              <w:jc w:val="both"/>
            </w:pPr>
          </w:p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  <w:tab w:val="num" w:pos="720"/>
              </w:tabs>
              <w:suppressAutoHyphens/>
              <w:spacing w:after="0"/>
              <w:ind w:left="226" w:hanging="226"/>
              <w:jc w:val="both"/>
            </w:pPr>
            <w:r>
              <w:t>Poprawnie określa</w:t>
            </w:r>
            <w:r w:rsidRPr="00457318">
              <w:t xml:space="preserve"> intencje na</w:t>
            </w:r>
            <w:r>
              <w:t>dawcy wiadomości prawie nigdy nie popełniając błędów.</w:t>
            </w:r>
          </w:p>
          <w:p w:rsidR="00F44CF8" w:rsidRPr="00457318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Pr="00FB308E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Poprawnie</w:t>
            </w:r>
            <w:r w:rsidRPr="00457318">
              <w:t xml:space="preserve"> określa główną myśl wypowiedzi.</w:t>
            </w:r>
          </w:p>
        </w:tc>
      </w:tr>
      <w:tr w:rsidR="00F44CF8" w:rsidRPr="00264580" w:rsidTr="00F44CF8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</w:pPr>
            <w:r w:rsidRPr="00FB308E">
              <w:rPr>
                <w:b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2"/>
              </w:numPr>
              <w:spacing w:after="0"/>
              <w:ind w:left="170" w:hanging="170"/>
              <w:jc w:val="both"/>
            </w:pPr>
            <w:r>
              <w:t>Zazwyczaj ma duży problem ze z</w:t>
            </w:r>
            <w:r w:rsidRPr="00436D8F">
              <w:t>rozumie</w:t>
            </w:r>
            <w:r>
              <w:t>niem ogólnego</w:t>
            </w:r>
            <w:r w:rsidRPr="00436D8F">
              <w:t xml:space="preserve"> sens</w:t>
            </w:r>
            <w:r>
              <w:t>u</w:t>
            </w:r>
            <w:r w:rsidRPr="00436D8F">
              <w:t xml:space="preserve"> prostych tekstów lub fragmentów tekstu.</w:t>
            </w:r>
          </w:p>
          <w:p w:rsidR="00F44CF8" w:rsidRPr="00375A62" w:rsidRDefault="00F44CF8" w:rsidP="00F44CF8">
            <w:pPr>
              <w:numPr>
                <w:ilvl w:val="0"/>
                <w:numId w:val="2"/>
              </w:numPr>
              <w:spacing w:after="0"/>
              <w:ind w:left="170" w:hanging="170"/>
              <w:jc w:val="both"/>
            </w:pPr>
            <w:r w:rsidRPr="00375A62">
              <w:t>Pomimo pomocy</w:t>
            </w:r>
            <w:r>
              <w:t>,</w:t>
            </w:r>
            <w:r w:rsidRPr="00375A62">
              <w:t xml:space="preserve"> z trudem</w:t>
            </w:r>
            <w:r w:rsidRPr="00436D8F">
              <w:t xml:space="preserve"> znajduje</w:t>
            </w:r>
            <w:r w:rsidRPr="00375A62">
              <w:t xml:space="preserve"> w tekście określone informacje.</w:t>
            </w:r>
          </w:p>
          <w:p w:rsidR="00F44CF8" w:rsidRDefault="00F44CF8" w:rsidP="00F44CF8">
            <w:pPr>
              <w:numPr>
                <w:ilvl w:val="0"/>
                <w:numId w:val="2"/>
              </w:numPr>
              <w:spacing w:after="0"/>
              <w:ind w:left="170" w:hanging="170"/>
              <w:jc w:val="both"/>
            </w:pPr>
            <w:r>
              <w:t>Wyszukiwanie</w:t>
            </w:r>
            <w:r w:rsidRPr="00436D8F">
              <w:t xml:space="preserve"> złożonych informacji </w:t>
            </w:r>
            <w:r>
              <w:t xml:space="preserve">stwarza mu prawie zawsze bardzo dużą trudność i </w:t>
            </w:r>
            <w:r>
              <w:lastRenderedPageBreak/>
              <w:t xml:space="preserve">zazwyczaj popełnia błędy </w:t>
            </w:r>
            <w:r w:rsidRPr="00436D8F">
              <w:t xml:space="preserve">(dot. np. wyszukiwania informacji szczegółowych w tekstach o globalnym ociepleniu i wydarzeniach </w:t>
            </w:r>
            <w:r>
              <w:t xml:space="preserve">związanych </w:t>
            </w:r>
            <w:r w:rsidRPr="00436D8F">
              <w:t>z tematyką ekologiczną oraz w tekście o banku nasion).</w:t>
            </w:r>
          </w:p>
          <w:p w:rsidR="00F44CF8" w:rsidRPr="00264580" w:rsidRDefault="00F44CF8" w:rsidP="00F44CF8">
            <w:pPr>
              <w:numPr>
                <w:ilvl w:val="0"/>
                <w:numId w:val="2"/>
              </w:numPr>
              <w:ind w:left="170" w:hanging="170"/>
              <w:jc w:val="both"/>
            </w:pPr>
            <w:r w:rsidRPr="00375A62">
              <w:t>Zazwyczaj bez pomocy</w:t>
            </w:r>
            <w:r w:rsidRPr="00436D8F">
              <w:t xml:space="preserve"> nauczyciela</w:t>
            </w:r>
            <w:r w:rsidRPr="00375A62">
              <w:t xml:space="preserve"> lub kolegi nie jest w stanie określić głównej</w:t>
            </w:r>
            <w:r w:rsidRPr="00436D8F">
              <w:t xml:space="preserve"> myśl tekstu lub fragmentu tekstu (dot.</w:t>
            </w:r>
            <w:r>
              <w:t xml:space="preserve"> np.</w:t>
            </w:r>
            <w:r w:rsidRPr="00436D8F">
              <w:t xml:space="preserve"> na temat probl</w:t>
            </w:r>
            <w:r>
              <w:t>emów ekologicznych oraz</w:t>
            </w:r>
            <w:r w:rsidRPr="00436D8F">
              <w:t xml:space="preserve"> banku nasion).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lastRenderedPageBreak/>
              <w:t>Na ogół rozumie ogólny sens prostych tekstów lub fragmentów tekstu.</w:t>
            </w:r>
          </w:p>
          <w:p w:rsidR="00F44CF8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Z niewielką pomocą</w:t>
            </w:r>
            <w:r>
              <w:t>,</w:t>
            </w:r>
            <w:r w:rsidRPr="00FB308E">
              <w:t xml:space="preserve"> na ogół znajduje</w:t>
            </w:r>
            <w:r>
              <w:t xml:space="preserve"> w tekście określone informacje.</w:t>
            </w:r>
          </w:p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P</w:t>
            </w:r>
            <w:r w:rsidRPr="00FB308E">
              <w:t>rzy wyszukiwaniu złożonych informacji</w:t>
            </w:r>
            <w:r>
              <w:t>,</w:t>
            </w:r>
            <w:r w:rsidRPr="00FB308E">
              <w:t xml:space="preserve"> czasem popełnia </w:t>
            </w:r>
            <w:r w:rsidRPr="00FB308E">
              <w:lastRenderedPageBreak/>
              <w:t>błędy</w:t>
            </w:r>
            <w:r w:rsidRPr="00436D8F">
              <w:t xml:space="preserve">(dot. np. wyszukiwania informacji szczegółowych w tekstach o globalnym ociepleniu i wydarzeniach </w:t>
            </w:r>
            <w:r>
              <w:t xml:space="preserve">związanych </w:t>
            </w:r>
            <w:r w:rsidRPr="00436D8F">
              <w:t>z tematyką ekologiczną oraz w tekście o banku nasion).</w:t>
            </w:r>
          </w:p>
          <w:p w:rsidR="00F44CF8" w:rsidRDefault="00F44CF8" w:rsidP="00F44CF8">
            <w:pPr>
              <w:tabs>
                <w:tab w:val="left" w:pos="226"/>
              </w:tabs>
              <w:jc w:val="both"/>
            </w:pPr>
          </w:p>
          <w:p w:rsidR="00F44CF8" w:rsidRPr="00264580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Z niewielką pomocą na ogół</w:t>
            </w:r>
            <w:r w:rsidRPr="00375A62">
              <w:t xml:space="preserve"> jest w stanie określić główn</w:t>
            </w:r>
            <w:r>
              <w:t>ą</w:t>
            </w:r>
            <w:r w:rsidRPr="00436D8F">
              <w:t xml:space="preserve"> myśl tekstu lub fragmentu tekstu (dot. np. na temat problemów ekologicznych oraz banku nasion).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lastRenderedPageBreak/>
              <w:t>Na ogół rozumie ogólny sens prostych i bardziej złożonych tekstów lub fragmentów tekstu.</w:t>
            </w:r>
          </w:p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Na ogół znajduje</w:t>
            </w:r>
            <w:r>
              <w:t xml:space="preserve"> w tekście określone informacje.</w:t>
            </w:r>
          </w:p>
          <w:p w:rsidR="00F44CF8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Pr</w:t>
            </w:r>
            <w:r w:rsidRPr="00FB308E">
              <w:t>zy wyszukiwaniu złożonych informacji</w:t>
            </w:r>
            <w:r>
              <w:t>,</w:t>
            </w:r>
            <w:r w:rsidRPr="00FB308E">
              <w:t xml:space="preserve"> zdarza </w:t>
            </w:r>
            <w:r w:rsidRPr="00FB308E">
              <w:lastRenderedPageBreak/>
              <w:t>mu się popełniać</w:t>
            </w:r>
            <w:r>
              <w:t xml:space="preserve"> nieliczne</w:t>
            </w:r>
            <w:r w:rsidRPr="00FB308E">
              <w:t xml:space="preserve"> błędy</w:t>
            </w:r>
            <w:r w:rsidRPr="00436D8F">
              <w:t xml:space="preserve">(dot. np. wyszukiwania informacji szczegółowych w tekstach o globalnym ociepleniu i wydarzeniach </w:t>
            </w:r>
            <w:r>
              <w:t xml:space="preserve">związanych </w:t>
            </w:r>
            <w:r w:rsidRPr="00436D8F">
              <w:t>z tematyką ekologiczną oraz w tekście o banku nasion).</w:t>
            </w:r>
          </w:p>
          <w:p w:rsidR="00F44CF8" w:rsidRPr="00264580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 xml:space="preserve">Na ogół </w:t>
            </w:r>
            <w:r w:rsidRPr="00375A62">
              <w:t>jest w stanie</w:t>
            </w:r>
            <w:r>
              <w:t xml:space="preserve"> samodzielnie</w:t>
            </w:r>
            <w:r w:rsidRPr="00375A62">
              <w:t xml:space="preserve"> określić główn</w:t>
            </w:r>
            <w:r>
              <w:t>ą</w:t>
            </w:r>
            <w:r w:rsidRPr="00436D8F">
              <w:t xml:space="preserve"> myśl tekstu lub fragmentu tekstu (dot. np. na temat problemów ekologicznych oraz banku nasion).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lastRenderedPageBreak/>
              <w:t>Bez trudu rozumie ogólny sens prostych i bardziej złożonych tekstów i fragmentów tekstu.</w:t>
            </w:r>
          </w:p>
          <w:p w:rsidR="00F44CF8" w:rsidRDefault="00F44CF8" w:rsidP="00F44CF8">
            <w:pPr>
              <w:tabs>
                <w:tab w:val="left" w:pos="226"/>
              </w:tabs>
              <w:jc w:val="both"/>
            </w:pPr>
          </w:p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Bez trudu</w:t>
            </w:r>
            <w:r w:rsidRPr="00FB308E">
              <w:t xml:space="preserve"> znajduje</w:t>
            </w:r>
            <w:r>
              <w:t xml:space="preserve"> w tekście określone informacje.</w:t>
            </w:r>
          </w:p>
          <w:p w:rsidR="00F44CF8" w:rsidRDefault="00F44CF8" w:rsidP="00F44CF8">
            <w:pPr>
              <w:pStyle w:val="Akapitzlist"/>
              <w:rPr>
                <w:sz w:val="22"/>
                <w:szCs w:val="22"/>
              </w:rPr>
            </w:pPr>
          </w:p>
          <w:p w:rsidR="00F44CF8" w:rsidRPr="001E4EC2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Pr="00FB308E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Z łatwością</w:t>
            </w:r>
            <w:r>
              <w:t>,</w:t>
            </w:r>
            <w:r w:rsidRPr="00FB308E">
              <w:t xml:space="preserve"> samodzielnie </w:t>
            </w:r>
            <w:r w:rsidRPr="00FB308E">
              <w:lastRenderedPageBreak/>
              <w:t>znajduje w tekście podstawowe oraz złożone informacje</w:t>
            </w:r>
            <w:r w:rsidRPr="00436D8F">
              <w:t xml:space="preserve">(dot. np. wyszukiwania informacji szczegółowych w tekstach o globalnym ociepleniu i wydarzeniach </w:t>
            </w:r>
            <w:r>
              <w:t xml:space="preserve">związanych </w:t>
            </w:r>
            <w:r w:rsidRPr="00436D8F">
              <w:t>z tematyką ekologiczną oraz w tekście o banku nasion).</w:t>
            </w:r>
          </w:p>
          <w:p w:rsidR="00F44CF8" w:rsidRPr="00264580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Z łatwością</w:t>
            </w:r>
            <w:r>
              <w:t>,</w:t>
            </w:r>
            <w:r w:rsidRPr="00FB308E">
              <w:t xml:space="preserve"> samodzielnie </w:t>
            </w:r>
            <w:r>
              <w:t>określa</w:t>
            </w:r>
            <w:r w:rsidRPr="00375A62">
              <w:t xml:space="preserve"> główn</w:t>
            </w:r>
            <w:r>
              <w:t>ą</w:t>
            </w:r>
            <w:r w:rsidRPr="00436D8F">
              <w:t xml:space="preserve"> myśl tekstu lub fragmentu tekstu (dot. np. na temat problemów ekologicznych oraz banku nasion).</w:t>
            </w:r>
          </w:p>
        </w:tc>
      </w:tr>
      <w:tr w:rsidR="00F44CF8" w:rsidRPr="00FB308E" w:rsidTr="00F44CF8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</w:pPr>
            <w:r w:rsidRPr="00FB308E">
              <w:rPr>
                <w:b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375A62" w:rsidRDefault="00F44CF8" w:rsidP="00F44CF8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181" w:hanging="181"/>
              <w:jc w:val="both"/>
            </w:pPr>
            <w:r w:rsidRPr="00FB308E">
              <w:t>Nieudolnie tworzy proste wypowiedzi ustne:</w:t>
            </w:r>
            <w:r>
              <w:t xml:space="preserve"> z trudnością i popełniając bardzo liczne błędy, często zakłócające komunikację, </w:t>
            </w:r>
            <w:r w:rsidRPr="00375A62">
              <w:t xml:space="preserve">opowiada o swoich działaniach na rzecz ekologicznego trybu życia, opisuje </w:t>
            </w:r>
            <w:r>
              <w:t>czynności</w:t>
            </w:r>
            <w:r w:rsidRPr="00375A62">
              <w:t xml:space="preserve">, zwierzęta  i rośliny, przedstawia fakty z teraźniejszości (np. udziela informacji na temat alternatywnych źródeł energii), wyraża i uzasadnia </w:t>
            </w:r>
            <w:r w:rsidRPr="00375A62">
              <w:lastRenderedPageBreak/>
              <w:t>swoją opinię na temat ekologicznego stylu życia.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</w:tabs>
              <w:suppressAutoHyphens/>
              <w:spacing w:after="0"/>
              <w:ind w:left="180" w:hanging="180"/>
              <w:jc w:val="both"/>
            </w:pPr>
            <w:r w:rsidRPr="00FB308E">
              <w:lastRenderedPageBreak/>
              <w:t>Z pewnym trudem tworzy proste wypowiedzi ustne:</w:t>
            </w:r>
            <w:r>
              <w:t xml:space="preserve"> często popełniając błędy, czasem zakłócające odbiór, </w:t>
            </w:r>
            <w:r w:rsidRPr="00375A62">
              <w:t xml:space="preserve">opowiada o swoich działaniach na rzecz ekologicznego trybu życia, opisuje </w:t>
            </w:r>
            <w:r>
              <w:t>czynności</w:t>
            </w:r>
            <w:r w:rsidRPr="00375A62">
              <w:t xml:space="preserve">, zwierzęta  i rośliny, przedstawia fakty z teraźniejszości (np. udziela informacji na temat alternatywnych źródeł energii), wyraża i uzasadnia swoją opinię na temat </w:t>
            </w:r>
            <w:r w:rsidRPr="00375A62">
              <w:lastRenderedPageBreak/>
              <w:t>ekologicznego stylu życia.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7"/>
              </w:numPr>
              <w:tabs>
                <w:tab w:val="clear" w:pos="720"/>
                <w:tab w:val="num" w:pos="181"/>
              </w:tabs>
              <w:suppressAutoHyphens/>
              <w:spacing w:after="0"/>
              <w:ind w:left="181" w:hanging="181"/>
              <w:jc w:val="both"/>
            </w:pPr>
            <w:r w:rsidRPr="00FB308E">
              <w:lastRenderedPageBreak/>
              <w:t xml:space="preserve">Tworzy proste wypowiedzi ustne, popełniając błędy niezakłócające komunikacji: </w:t>
            </w:r>
            <w:r w:rsidRPr="00375A62">
              <w:t xml:space="preserve">opowiada o swoich działaniach na rzecz ekologicznego trybu życia, opisuje </w:t>
            </w:r>
            <w:r>
              <w:t>czynności</w:t>
            </w:r>
            <w:r w:rsidRPr="00375A62">
              <w:t>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7"/>
              </w:numPr>
              <w:tabs>
                <w:tab w:val="clear" w:pos="720"/>
                <w:tab w:val="num" w:pos="322"/>
              </w:tabs>
              <w:suppressAutoHyphens/>
              <w:spacing w:after="0"/>
              <w:ind w:left="181" w:hanging="142"/>
              <w:jc w:val="both"/>
            </w:pPr>
            <w:r w:rsidRPr="00FB308E">
              <w:t xml:space="preserve">Swobodnie tworzy proste i bardziej złożone wypowiedzi ustne, ewentualne drobne błędy nie zaburzają komunikacji: </w:t>
            </w:r>
            <w:r w:rsidRPr="00375A62">
              <w:t xml:space="preserve">opowiada o swoich działaniach na rzecz ekologicznego trybu życia, opisuje </w:t>
            </w:r>
            <w:r>
              <w:t>czynności</w:t>
            </w:r>
            <w:r w:rsidRPr="00375A62">
              <w:t xml:space="preserve">, zwierzęta  i rośliny, przedstawia fakty z teraźniejszości (np. udziela informacji na temat alternatywnych źródeł energii), wyraża i uzasadnia swoją opinię na temat ekologicznego stylu </w:t>
            </w:r>
            <w:r w:rsidRPr="00375A62">
              <w:lastRenderedPageBreak/>
              <w:t>życia.</w:t>
            </w:r>
          </w:p>
        </w:tc>
      </w:tr>
      <w:tr w:rsidR="00F44CF8" w:rsidRPr="00FB308E" w:rsidTr="00F44CF8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</w:pPr>
            <w:r w:rsidRPr="00FB308E">
              <w:rPr>
                <w:b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2D20AB" w:rsidRDefault="00F44CF8" w:rsidP="00F44CF8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spacing w:after="0"/>
              <w:ind w:left="181" w:hanging="142"/>
              <w:jc w:val="both"/>
            </w:pPr>
            <w:r>
              <w:t>Mimo pomocy, popełnia</w:t>
            </w:r>
            <w:r w:rsidRPr="00FB308E">
              <w:t xml:space="preserve"> liczne błędy zakłócające komuni</w:t>
            </w:r>
            <w:r>
              <w:t>kację: z trudem</w:t>
            </w:r>
            <w:r w:rsidRPr="00FB308E">
              <w:t xml:space="preserve"> tworzy bardzo proste wypowiedzi pisemne</w:t>
            </w:r>
            <w:r>
              <w:t xml:space="preserve"> np. </w:t>
            </w:r>
            <w:r w:rsidRPr="002D20AB">
              <w:t xml:space="preserve"> e-mail z opisem problemu; </w:t>
            </w:r>
            <w:r>
              <w:t>zazwyczaj bez pomocy nie jest w stanie wyjaśnić możliwych konsekwencji</w:t>
            </w:r>
            <w:r w:rsidRPr="002D20AB">
              <w:t xml:space="preserve"> i zaproponować rozwiązania. </w:t>
            </w:r>
          </w:p>
          <w:p w:rsidR="00F44CF8" w:rsidRPr="002D20AB" w:rsidRDefault="00F44CF8" w:rsidP="00F44CF8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spacing w:after="0"/>
              <w:ind w:left="181" w:hanging="142"/>
              <w:jc w:val="both"/>
            </w:pPr>
            <w:r w:rsidRPr="002D20AB">
              <w:t xml:space="preserve">Zazwyczaj </w:t>
            </w:r>
            <w:r>
              <w:t>nie</w:t>
            </w:r>
            <w:r w:rsidRPr="002D20AB">
              <w:t>poprawnie dopasowuje styl wypowiedzi do odbiorcy i rodzaju tekstu.</w:t>
            </w:r>
          </w:p>
          <w:p w:rsidR="00F44CF8" w:rsidRPr="00FB308E" w:rsidRDefault="00F44CF8" w:rsidP="00F44CF8">
            <w:pPr>
              <w:ind w:left="181"/>
              <w:jc w:val="both"/>
            </w:pPr>
          </w:p>
          <w:p w:rsidR="00F44CF8" w:rsidRPr="00FB308E" w:rsidRDefault="00F44CF8" w:rsidP="00F44CF8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spacing w:after="0"/>
              <w:ind w:left="181" w:hanging="142"/>
              <w:jc w:val="both"/>
            </w:pPr>
            <w:r w:rsidRPr="00FB308E">
              <w:t xml:space="preserve">Tworzy, sam lub z pomocą nauczyciela, bardzo proste wypowiedzi pisemne: </w:t>
            </w:r>
            <w:r>
              <w:t xml:space="preserve">np. </w:t>
            </w:r>
            <w:r w:rsidRPr="002D20AB">
              <w:t xml:space="preserve"> e-mail z opisem problemu; </w:t>
            </w:r>
            <w:r>
              <w:t>zazwyczaj z niewielką pomocą jest w stanie wyjaśnić możliwe</w:t>
            </w:r>
            <w:r w:rsidRPr="002D20AB">
              <w:t xml:space="preserve"> konsekwencje i zaproponować rozwiązania. </w:t>
            </w:r>
          </w:p>
          <w:p w:rsidR="00F44CF8" w:rsidRDefault="00F44CF8" w:rsidP="00F44CF8">
            <w:pPr>
              <w:jc w:val="both"/>
            </w:pPr>
          </w:p>
          <w:p w:rsidR="00F44CF8" w:rsidRPr="002D20AB" w:rsidRDefault="00F44CF8" w:rsidP="00F44CF8">
            <w:pPr>
              <w:jc w:val="both"/>
            </w:pPr>
          </w:p>
          <w:p w:rsidR="00F44CF8" w:rsidRPr="002D20AB" w:rsidRDefault="00F44CF8" w:rsidP="00F44CF8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spacing w:after="0"/>
              <w:ind w:left="181" w:hanging="142"/>
              <w:jc w:val="both"/>
            </w:pPr>
            <w:r>
              <w:t>Zazwyczaj potrzebuje niewielkiej pomocy aby poprawnie dopasować</w:t>
            </w:r>
            <w:r w:rsidRPr="002D20AB">
              <w:t xml:space="preserve"> styl wypowied</w:t>
            </w:r>
            <w:r>
              <w:t>zi do odbiorcy i rodzaju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spacing w:after="0"/>
              <w:ind w:left="181" w:hanging="142"/>
              <w:jc w:val="both"/>
            </w:pPr>
            <w:r w:rsidRPr="00FB308E">
              <w:t xml:space="preserve">Popełniając nieliczne błędy, tworzy samodzielnie krótkie wypowiedzi pisemne: </w:t>
            </w:r>
            <w:r>
              <w:t xml:space="preserve">np. </w:t>
            </w:r>
            <w:r w:rsidRPr="002D20AB">
              <w:t xml:space="preserve"> e-mail z opisem problemu; </w:t>
            </w:r>
            <w:r>
              <w:t>zazwyczaj samodzielnie jest w stanie wyjaśnić możliwe</w:t>
            </w:r>
            <w:r w:rsidRPr="002D20AB">
              <w:t xml:space="preserve"> konsekwencje i zaproponować rozwiązania. </w:t>
            </w:r>
          </w:p>
          <w:p w:rsidR="00F44CF8" w:rsidRDefault="00F44CF8" w:rsidP="00F44CF8">
            <w:pPr>
              <w:jc w:val="both"/>
            </w:pPr>
          </w:p>
          <w:p w:rsidR="00F44CF8" w:rsidRPr="002D20AB" w:rsidRDefault="00F44CF8" w:rsidP="00F44CF8">
            <w:pPr>
              <w:jc w:val="both"/>
            </w:pPr>
          </w:p>
          <w:p w:rsidR="00F44CF8" w:rsidRPr="002D20AB" w:rsidRDefault="00F44CF8" w:rsidP="00F44CF8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spacing w:after="0"/>
              <w:ind w:left="181" w:hanging="142"/>
              <w:jc w:val="both"/>
            </w:pPr>
            <w:r>
              <w:t>Zazwyczaj nie potrzebuje pomocy aby poprawnie dopasować</w:t>
            </w:r>
            <w:r w:rsidRPr="002D20AB">
              <w:t xml:space="preserve"> styl wypowiedzi do odbiorcy i rodzaju tekstu.</w:t>
            </w:r>
          </w:p>
          <w:p w:rsidR="00F44CF8" w:rsidRPr="00FB308E" w:rsidRDefault="00F44CF8" w:rsidP="00F44CF8">
            <w:pPr>
              <w:jc w:val="both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spacing w:after="0"/>
              <w:ind w:left="181" w:hanging="142"/>
              <w:jc w:val="both"/>
            </w:pPr>
            <w:r w:rsidRPr="00FB308E">
              <w:t xml:space="preserve">Samodzielnie, stosując bogate słownictwo tworzy krótkie wypowiedzi pisemne: </w:t>
            </w:r>
            <w:r>
              <w:t xml:space="preserve">np. </w:t>
            </w:r>
            <w:r w:rsidRPr="002D20AB">
              <w:t xml:space="preserve"> e-mail z opisem problemu; </w:t>
            </w:r>
            <w:r>
              <w:t>jest w stanie samodzielnie wyjaśnić możliwe</w:t>
            </w:r>
            <w:r w:rsidRPr="002D20AB">
              <w:t xml:space="preserve"> konsekwencje i zaproponować rozwiązania. </w:t>
            </w:r>
          </w:p>
          <w:p w:rsidR="00F44CF8" w:rsidRDefault="00F44CF8" w:rsidP="00F44CF8">
            <w:pPr>
              <w:ind w:left="181"/>
              <w:jc w:val="both"/>
            </w:pPr>
          </w:p>
          <w:p w:rsidR="00F44CF8" w:rsidRDefault="00F44CF8" w:rsidP="00F44CF8">
            <w:pPr>
              <w:ind w:left="181"/>
              <w:jc w:val="both"/>
            </w:pPr>
          </w:p>
          <w:p w:rsidR="00F44CF8" w:rsidRPr="002D20AB" w:rsidRDefault="00F44CF8" w:rsidP="00F44CF8">
            <w:pPr>
              <w:ind w:left="181"/>
              <w:jc w:val="both"/>
            </w:pPr>
          </w:p>
          <w:p w:rsidR="00F44CF8" w:rsidRPr="002D20AB" w:rsidRDefault="00F44CF8" w:rsidP="00F44CF8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spacing w:after="0"/>
              <w:ind w:left="181" w:hanging="142"/>
              <w:jc w:val="both"/>
            </w:pPr>
            <w:r>
              <w:t>Bez pomocy i prawidłowo dopasowuje</w:t>
            </w:r>
            <w:r w:rsidRPr="002D20AB">
              <w:t xml:space="preserve"> styl wypowiedzi do odbiorcy i rodzaju tekstu.</w:t>
            </w:r>
          </w:p>
          <w:p w:rsidR="00F44CF8" w:rsidRPr="00FB308E" w:rsidRDefault="00F44CF8" w:rsidP="00F44CF8">
            <w:pPr>
              <w:ind w:left="181"/>
              <w:jc w:val="both"/>
            </w:pPr>
          </w:p>
          <w:p w:rsidR="00F44CF8" w:rsidRPr="00FB308E" w:rsidRDefault="00F44CF8" w:rsidP="00F44CF8">
            <w:pPr>
              <w:jc w:val="both"/>
            </w:pPr>
          </w:p>
        </w:tc>
      </w:tr>
      <w:tr w:rsidR="00F44CF8" w:rsidRPr="00FB308E" w:rsidTr="00F44CF8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</w:pPr>
            <w:r w:rsidRPr="00FB308E">
              <w:rPr>
                <w:b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2D20AB" w:rsidRDefault="00F44CF8" w:rsidP="00F44CF8">
            <w:pPr>
              <w:pStyle w:val="Akapitzlist"/>
              <w:numPr>
                <w:ilvl w:val="0"/>
                <w:numId w:val="9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Pr="002D20AB">
              <w:rPr>
                <w:sz w:val="22"/>
                <w:szCs w:val="22"/>
              </w:rPr>
              <w:t>uzyskuje i przekazuje informacje (np. odnośnie zastosowania ekologicznych rozwiązań w życiu codziennym, problemów ekologicznych).</w:t>
            </w:r>
          </w:p>
          <w:p w:rsidR="00F44CF8" w:rsidRPr="00C34DFF" w:rsidRDefault="00F44CF8" w:rsidP="00F44CF8">
            <w:pPr>
              <w:pStyle w:val="Akapitzlist"/>
              <w:numPr>
                <w:ilvl w:val="0"/>
                <w:numId w:val="9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Pomimo pomocy ma duże trudności z opisem pogody</w:t>
            </w:r>
            <w:r w:rsidRPr="002D20AB">
              <w:rPr>
                <w:sz w:val="22"/>
                <w:szCs w:val="22"/>
              </w:rPr>
              <w:t>.</w:t>
            </w:r>
          </w:p>
          <w:p w:rsidR="00F44CF8" w:rsidRPr="002D20AB" w:rsidRDefault="00F44CF8" w:rsidP="00F44CF8">
            <w:pPr>
              <w:pStyle w:val="Akapitzlist"/>
              <w:numPr>
                <w:ilvl w:val="0"/>
                <w:numId w:val="9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bardzo liczne</w:t>
            </w:r>
            <w:r w:rsidRPr="002D20AB">
              <w:rPr>
                <w:sz w:val="22"/>
                <w:szCs w:val="22"/>
              </w:rPr>
              <w:t xml:space="preserve"> </w:t>
            </w:r>
            <w:proofErr w:type="spellStart"/>
            <w:r w:rsidRPr="002D20AB">
              <w:rPr>
                <w:sz w:val="22"/>
                <w:szCs w:val="22"/>
              </w:rPr>
              <w:t>błędy</w:t>
            </w:r>
            <w:r>
              <w:rPr>
                <w:sz w:val="22"/>
                <w:szCs w:val="22"/>
              </w:rPr>
              <w:t>,zazwyczaj</w:t>
            </w:r>
            <w:proofErr w:type="spellEnd"/>
            <w:r>
              <w:rPr>
                <w:sz w:val="22"/>
                <w:szCs w:val="22"/>
              </w:rPr>
              <w:t xml:space="preserve"> zakłócające komunikację </w:t>
            </w:r>
            <w:r w:rsidRPr="002D20AB">
              <w:rPr>
                <w:sz w:val="22"/>
                <w:szCs w:val="22"/>
              </w:rPr>
              <w:t>lub z</w:t>
            </w:r>
            <w:r>
              <w:rPr>
                <w:sz w:val="22"/>
                <w:szCs w:val="22"/>
              </w:rPr>
              <w:t xml:space="preserve"> dużą</w:t>
            </w:r>
            <w:r w:rsidRPr="002D20AB">
              <w:rPr>
                <w:sz w:val="22"/>
                <w:szCs w:val="22"/>
              </w:rPr>
              <w:t xml:space="preserve"> pomocą nauczyciela</w:t>
            </w:r>
            <w:r>
              <w:rPr>
                <w:sz w:val="22"/>
                <w:szCs w:val="22"/>
              </w:rPr>
              <w:t>,</w:t>
            </w:r>
            <w:r w:rsidRPr="002D20AB">
              <w:rPr>
                <w:sz w:val="22"/>
                <w:szCs w:val="22"/>
              </w:rPr>
              <w:t xml:space="preserve"> jest w stanie poprosić o wyjaśnienie jakiegoś zagadnienia.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pStyle w:val="Akapitzlist"/>
              <w:numPr>
                <w:ilvl w:val="0"/>
                <w:numId w:val="9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Pr="002D20AB">
              <w:rPr>
                <w:sz w:val="22"/>
                <w:szCs w:val="22"/>
              </w:rPr>
              <w:t>uzyskuje i przekazuje informacje (np. odnośnie zastosowania ekologicznych rozwiązań w życiu codziennym, problemów ekologicznych).</w:t>
            </w:r>
          </w:p>
          <w:p w:rsidR="00F44CF8" w:rsidRPr="002D20AB" w:rsidRDefault="00F44CF8" w:rsidP="00F44CF8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F44CF8" w:rsidRDefault="00F44CF8" w:rsidP="00F44CF8">
            <w:pPr>
              <w:pStyle w:val="Akapitzlist"/>
              <w:numPr>
                <w:ilvl w:val="0"/>
                <w:numId w:val="9"/>
              </w:numPr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 niewielką pomocą radzi sobie z opisem pogody</w:t>
            </w:r>
            <w:r w:rsidRPr="002D20AB">
              <w:rPr>
                <w:sz w:val="22"/>
                <w:szCs w:val="22"/>
              </w:rPr>
              <w:t>.</w:t>
            </w:r>
          </w:p>
          <w:p w:rsidR="00F44CF8" w:rsidRPr="00FB308E" w:rsidRDefault="00F44CF8" w:rsidP="00F44CF8">
            <w:pPr>
              <w:pStyle w:val="Akapitzlist"/>
              <w:numPr>
                <w:ilvl w:val="0"/>
                <w:numId w:val="9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</w:t>
            </w:r>
            <w:r w:rsidRPr="002D20AB">
              <w:rPr>
                <w:sz w:val="22"/>
                <w:szCs w:val="22"/>
              </w:rPr>
              <w:t xml:space="preserve"> </w:t>
            </w:r>
            <w:proofErr w:type="spellStart"/>
            <w:r w:rsidRPr="002D20AB">
              <w:rPr>
                <w:sz w:val="22"/>
                <w:szCs w:val="22"/>
              </w:rPr>
              <w:t>błędy</w:t>
            </w:r>
            <w:r>
              <w:rPr>
                <w:sz w:val="22"/>
                <w:szCs w:val="22"/>
              </w:rPr>
              <w:t>,czasem</w:t>
            </w:r>
            <w:proofErr w:type="spellEnd"/>
            <w:r>
              <w:rPr>
                <w:sz w:val="22"/>
                <w:szCs w:val="22"/>
              </w:rPr>
              <w:t xml:space="preserve"> zakłócające komunikację </w:t>
            </w:r>
            <w:r w:rsidRPr="002D20AB">
              <w:rPr>
                <w:sz w:val="22"/>
                <w:szCs w:val="22"/>
              </w:rPr>
              <w:t>lub z</w:t>
            </w:r>
            <w:r>
              <w:rPr>
                <w:sz w:val="22"/>
                <w:szCs w:val="22"/>
              </w:rPr>
              <w:t xml:space="preserve"> niewielką</w:t>
            </w:r>
            <w:r w:rsidRPr="002D20AB">
              <w:rPr>
                <w:sz w:val="22"/>
                <w:szCs w:val="22"/>
              </w:rPr>
              <w:t xml:space="preserve"> pomocą nauczyciela</w:t>
            </w:r>
            <w:r>
              <w:rPr>
                <w:sz w:val="22"/>
                <w:szCs w:val="22"/>
              </w:rPr>
              <w:t>,</w:t>
            </w:r>
            <w:r w:rsidRPr="002D20AB">
              <w:rPr>
                <w:sz w:val="22"/>
                <w:szCs w:val="22"/>
              </w:rPr>
              <w:t xml:space="preserve"> jest w stanie poprosić o wyjaśnienie jakiegoś zagadnienia.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2D20AB" w:rsidRDefault="00F44CF8" w:rsidP="00F44CF8">
            <w:pPr>
              <w:pStyle w:val="Akapitzlist"/>
              <w:numPr>
                <w:ilvl w:val="0"/>
                <w:numId w:val="9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Popełniając nieliczne błędy, reaguje w prostych i złożonych sytuacjach:</w:t>
            </w:r>
            <w:r w:rsidRPr="002D20AB">
              <w:rPr>
                <w:sz w:val="22"/>
                <w:szCs w:val="22"/>
              </w:rPr>
              <w:t xml:space="preserve"> uzyskuje i przekazuje informacje (np. odnośnie zastosowania ekologicznych rozwiązań w życiu codziennym, problemów ekologicznych).</w:t>
            </w:r>
          </w:p>
          <w:p w:rsidR="00F44CF8" w:rsidRPr="002D20AB" w:rsidRDefault="00F44CF8" w:rsidP="00F44CF8">
            <w:pPr>
              <w:pStyle w:val="Akapitzlist"/>
              <w:numPr>
                <w:ilvl w:val="0"/>
                <w:numId w:val="9"/>
              </w:numPr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 samodzielnie radzi sobie z opisem pogody</w:t>
            </w:r>
            <w:r w:rsidRPr="002D20AB">
              <w:rPr>
                <w:sz w:val="22"/>
                <w:szCs w:val="22"/>
              </w:rPr>
              <w:t>.</w:t>
            </w:r>
          </w:p>
          <w:p w:rsidR="00F44CF8" w:rsidRPr="00EF0B4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 xml:space="preserve">Popełniając czasem nieliczne </w:t>
            </w:r>
            <w:r w:rsidRPr="002D20AB">
              <w:t xml:space="preserve">błędy </w:t>
            </w:r>
            <w:r>
              <w:t xml:space="preserve">niezakłócające </w:t>
            </w:r>
            <w:proofErr w:type="spellStart"/>
            <w:r>
              <w:t>komunikacji,</w:t>
            </w:r>
            <w:r w:rsidRPr="002D20AB">
              <w:t>jest</w:t>
            </w:r>
            <w:proofErr w:type="spellEnd"/>
            <w:r w:rsidRPr="002D20AB">
              <w:t xml:space="preserve"> w stanie poprosić o wyjaśnienie jakiegoś zagadnienia.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pStyle w:val="Akapitzlist"/>
              <w:numPr>
                <w:ilvl w:val="0"/>
                <w:numId w:val="9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Swobodnie reaguje w prostych i złożonych sytuacjach:</w:t>
            </w:r>
            <w:r w:rsidRPr="002D20AB">
              <w:rPr>
                <w:sz w:val="22"/>
                <w:szCs w:val="22"/>
              </w:rPr>
              <w:t xml:space="preserve"> uzyskuje i przekazuje informacje (np. odnośnie zastosowania ekologicznych rozwiązań w życiu codziennym, problemów ekologicznych).</w:t>
            </w:r>
          </w:p>
          <w:p w:rsidR="00F44CF8" w:rsidRDefault="00F44CF8" w:rsidP="00F44CF8">
            <w:pPr>
              <w:jc w:val="both"/>
            </w:pPr>
          </w:p>
          <w:p w:rsidR="00F44CF8" w:rsidRPr="00C34DFF" w:rsidRDefault="00F44CF8" w:rsidP="00F44CF8">
            <w:pPr>
              <w:jc w:val="both"/>
            </w:pPr>
          </w:p>
          <w:p w:rsidR="00F44CF8" w:rsidRPr="002D20AB" w:rsidRDefault="00F44CF8" w:rsidP="00F44CF8">
            <w:pPr>
              <w:pStyle w:val="Akapitzlist"/>
              <w:numPr>
                <w:ilvl w:val="0"/>
                <w:numId w:val="9"/>
              </w:numPr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radzi sobie z opisem pogody</w:t>
            </w:r>
            <w:r w:rsidRPr="002D20AB">
              <w:rPr>
                <w:sz w:val="22"/>
                <w:szCs w:val="22"/>
              </w:rPr>
              <w:t>.</w:t>
            </w:r>
          </w:p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J</w:t>
            </w:r>
            <w:r w:rsidRPr="002D20AB">
              <w:t>est w stanie poprosić o wyjaśnienie jakiegoś zag</w:t>
            </w:r>
            <w:r>
              <w:t>adnienia, używając bogatego słownictwa.</w:t>
            </w:r>
          </w:p>
          <w:p w:rsidR="00F44CF8" w:rsidRPr="00FB308E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</w:tc>
      </w:tr>
      <w:tr w:rsidR="00F44CF8" w:rsidRPr="00EF0B4E" w:rsidTr="00F44CF8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</w:pPr>
            <w:r w:rsidRPr="00FB308E">
              <w:rPr>
                <w:b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contextualSpacing/>
              <w:jc w:val="both"/>
            </w:pPr>
            <w:r w:rsidRPr="00FB308E">
              <w:t>Nieudolnie przekazuje w języku angielskim informacje zawarte w materiałach wizualnych, popełniając liczne błędy.</w:t>
            </w:r>
          </w:p>
          <w:p w:rsidR="00F44CF8" w:rsidRPr="00C34DFF" w:rsidRDefault="00F44CF8" w:rsidP="00F44CF8">
            <w:pPr>
              <w:tabs>
                <w:tab w:val="left" w:pos="226"/>
              </w:tabs>
              <w:ind w:left="226"/>
              <w:contextualSpacing/>
              <w:jc w:val="both"/>
            </w:pPr>
          </w:p>
          <w:p w:rsidR="00F44CF8" w:rsidRPr="00EF0B4E" w:rsidRDefault="00F44CF8" w:rsidP="00F44CF8">
            <w:pPr>
              <w:numPr>
                <w:ilvl w:val="0"/>
                <w:numId w:val="1"/>
              </w:numPr>
              <w:tabs>
                <w:tab w:val="left" w:pos="226"/>
                <w:tab w:val="num" w:pos="436"/>
              </w:tabs>
              <w:suppressAutoHyphens/>
              <w:spacing w:after="0"/>
              <w:ind w:left="226" w:hanging="180"/>
              <w:contextualSpacing/>
              <w:jc w:val="both"/>
            </w:pPr>
            <w:r w:rsidRPr="00FB308E">
              <w:t xml:space="preserve">Z trudnością </w:t>
            </w:r>
            <w:r w:rsidRPr="00C34DFF">
              <w:t>przekazuje w języ</w:t>
            </w:r>
            <w:r>
              <w:t>ku angielskim lub polskim  informacje</w:t>
            </w:r>
            <w:r w:rsidRPr="00C34DFF">
              <w:t xml:space="preserve"> sformułowan</w:t>
            </w:r>
            <w:r>
              <w:t>e</w:t>
            </w:r>
            <w:r w:rsidRPr="00C34DFF">
              <w:t xml:space="preserve"> w  języku </w:t>
            </w:r>
            <w:r>
              <w:t>angielskim</w:t>
            </w:r>
            <w:r w:rsidRPr="00C34DFF">
              <w:t>.</w:t>
            </w:r>
          </w:p>
          <w:p w:rsidR="00F44CF8" w:rsidRDefault="00F44CF8" w:rsidP="00F44CF8">
            <w:pPr>
              <w:tabs>
                <w:tab w:val="left" w:pos="226"/>
                <w:tab w:val="num" w:pos="436"/>
              </w:tabs>
              <w:ind w:left="226"/>
              <w:contextualSpacing/>
              <w:jc w:val="both"/>
            </w:pPr>
          </w:p>
          <w:p w:rsidR="00F44CF8" w:rsidRPr="00C34DFF" w:rsidRDefault="00F44CF8" w:rsidP="00F44CF8">
            <w:pPr>
              <w:tabs>
                <w:tab w:val="left" w:pos="226"/>
                <w:tab w:val="num" w:pos="436"/>
              </w:tabs>
              <w:ind w:left="226"/>
              <w:contextualSpacing/>
              <w:jc w:val="both"/>
            </w:pPr>
          </w:p>
          <w:p w:rsidR="00F44CF8" w:rsidRPr="00C34DFF" w:rsidRDefault="00F44CF8" w:rsidP="00F44CF8">
            <w:pPr>
              <w:numPr>
                <w:ilvl w:val="0"/>
                <w:numId w:val="1"/>
              </w:numPr>
              <w:tabs>
                <w:tab w:val="left" w:pos="226"/>
                <w:tab w:val="num" w:pos="436"/>
                <w:tab w:val="num" w:pos="720"/>
              </w:tabs>
              <w:suppressAutoHyphens/>
              <w:spacing w:after="0"/>
              <w:ind w:left="226" w:hanging="180"/>
              <w:contextualSpacing/>
              <w:jc w:val="both"/>
            </w:pPr>
            <w:r>
              <w:t>Nieudolnie p</w:t>
            </w:r>
            <w:r w:rsidRPr="00C34DFF">
              <w:t>rzekazuje w języku angielskim informacje sformułowane w języku polskim, czasem popełniając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Przekazuje w języku angielskim informacje zawarte w materiałach wizualnych, czasem popełniając błędy.</w:t>
            </w:r>
          </w:p>
          <w:p w:rsidR="00F44CF8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P</w:t>
            </w:r>
            <w:r w:rsidRPr="00C34DFF">
              <w:t>rzekazuje w języ</w:t>
            </w:r>
            <w:r>
              <w:t>ku angielskim lub polskim  informacje sformułowane</w:t>
            </w:r>
            <w:r w:rsidRPr="00C34DFF">
              <w:t xml:space="preserve"> w  język</w:t>
            </w:r>
            <w:r>
              <w:t>u angielskim, czasem popełniając błędy.</w:t>
            </w:r>
          </w:p>
          <w:p w:rsidR="00F44CF8" w:rsidRPr="00EF0B4E" w:rsidRDefault="00F44CF8" w:rsidP="00F44CF8">
            <w:pPr>
              <w:tabs>
                <w:tab w:val="left" w:pos="226"/>
              </w:tabs>
              <w:jc w:val="both"/>
            </w:pPr>
          </w:p>
          <w:p w:rsidR="00F44CF8" w:rsidRPr="00EF0B4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Przekazuje w języku angielskim informacje sformułowane w języku polskim, często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C34DFF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Bez większego trudu, popełniając nieliczne błędy, przekazuje w języku angielskim informacje zawarte w materiałach wizualnych.</w:t>
            </w:r>
          </w:p>
          <w:p w:rsidR="00F44CF8" w:rsidRPr="00C34DFF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Zazwyczaj poprawnie p</w:t>
            </w:r>
            <w:r w:rsidRPr="00C34DFF">
              <w:t>rzekazuje w języ</w:t>
            </w:r>
            <w:r>
              <w:t>ku angielskim lub polskim  informacje sformułowane</w:t>
            </w:r>
            <w:r w:rsidRPr="00C34DFF">
              <w:t xml:space="preserve"> w  język</w:t>
            </w:r>
            <w:r>
              <w:t>u angielskim, czasem popełniając błędy.</w:t>
            </w:r>
          </w:p>
          <w:p w:rsidR="00F44CF8" w:rsidRPr="00C34DFF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Na ogół poprawnie przekazuje w języku angielskim informacje sformułowane w języku polskim.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Bez trudu przekazuje w języku angielskim informacje zawarte w materiałach wizualnych.</w:t>
            </w:r>
          </w:p>
          <w:p w:rsidR="00F44CF8" w:rsidRPr="00FB308E" w:rsidRDefault="00F44CF8" w:rsidP="00F44CF8">
            <w:pPr>
              <w:tabs>
                <w:tab w:val="left" w:pos="226"/>
              </w:tabs>
              <w:jc w:val="both"/>
            </w:pPr>
          </w:p>
          <w:p w:rsidR="00F44CF8" w:rsidRPr="00FB308E" w:rsidRDefault="00F44CF8" w:rsidP="00F44CF8">
            <w:pPr>
              <w:tabs>
                <w:tab w:val="left" w:pos="226"/>
              </w:tabs>
              <w:jc w:val="both"/>
            </w:pPr>
          </w:p>
          <w:p w:rsidR="00F44CF8" w:rsidRPr="00FB308E" w:rsidRDefault="00F44CF8" w:rsidP="00F44CF8">
            <w:pPr>
              <w:tabs>
                <w:tab w:val="left" w:pos="226"/>
              </w:tabs>
              <w:jc w:val="both"/>
            </w:pP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Poprawnie p</w:t>
            </w:r>
            <w:r w:rsidRPr="00C34DFF">
              <w:t>rzekazuje w języ</w:t>
            </w:r>
            <w:r>
              <w:t>ku angielskim lub polskim  informacje sformułowane</w:t>
            </w:r>
            <w:r w:rsidRPr="00C34DFF">
              <w:t xml:space="preserve"> w  język</w:t>
            </w:r>
            <w:r>
              <w:t>u angielskim, czasem popełniając drobne błędy.</w:t>
            </w:r>
          </w:p>
          <w:p w:rsidR="00F44CF8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Pr="00EF0B4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Poprawnie przekazuje w języku angielskim informacje sformułowane w języku polskim.</w:t>
            </w:r>
          </w:p>
        </w:tc>
      </w:tr>
    </w:tbl>
    <w:p w:rsidR="00F44CF8" w:rsidRDefault="00F44CF8"/>
    <w:tbl>
      <w:tblPr>
        <w:tblW w:w="14327" w:type="dxa"/>
        <w:tblInd w:w="-39" w:type="dxa"/>
        <w:tblLayout w:type="fixed"/>
        <w:tblLook w:val="0000"/>
      </w:tblPr>
      <w:tblGrid>
        <w:gridCol w:w="1847"/>
        <w:gridCol w:w="3118"/>
        <w:gridCol w:w="3117"/>
        <w:gridCol w:w="2976"/>
        <w:gridCol w:w="3269"/>
      </w:tblGrid>
      <w:tr w:rsidR="00F44CF8" w:rsidRPr="00FB308E" w:rsidTr="00F44CF8">
        <w:trPr>
          <w:trHeight w:val="534"/>
        </w:trPr>
        <w:tc>
          <w:tcPr>
            <w:tcW w:w="14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4CF8" w:rsidRDefault="00F44CF8" w:rsidP="00F44CF8">
            <w:pPr>
              <w:tabs>
                <w:tab w:val="left" w:pos="226"/>
              </w:tabs>
              <w:suppressAutoHyphens/>
              <w:spacing w:after="0"/>
              <w:ind w:left="226"/>
              <w:jc w:val="both"/>
            </w:pPr>
            <w:r>
              <w:rPr>
                <w:b/>
                <w:lang w:val="en-GB"/>
              </w:rPr>
              <w:lastRenderedPageBreak/>
              <w:t>UNIT 3 Good citizens</w:t>
            </w:r>
          </w:p>
        </w:tc>
      </w:tr>
      <w:tr w:rsidR="00F44CF8" w:rsidRPr="00FB308E" w:rsidTr="00F44CF8">
        <w:trPr>
          <w:trHeight w:val="534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tabs>
                <w:tab w:val="left" w:pos="226"/>
              </w:tabs>
              <w:suppressAutoHyphens/>
              <w:spacing w:after="0"/>
              <w:ind w:left="360"/>
              <w:jc w:val="both"/>
            </w:pPr>
            <w:r>
              <w:t>DOPUSZCZAJĄCA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tabs>
                <w:tab w:val="left" w:pos="226"/>
              </w:tabs>
              <w:suppressAutoHyphens/>
              <w:spacing w:after="0"/>
              <w:ind w:left="360"/>
              <w:jc w:val="both"/>
            </w:pPr>
            <w:r>
              <w:t>DOSTATECZNA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tabs>
                <w:tab w:val="left" w:pos="226"/>
              </w:tabs>
              <w:suppressAutoHyphens/>
              <w:spacing w:after="0"/>
              <w:ind w:left="360"/>
              <w:jc w:val="both"/>
            </w:pPr>
            <w:r>
              <w:t>DOBRA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tabs>
                <w:tab w:val="left" w:pos="226"/>
              </w:tabs>
              <w:suppressAutoHyphens/>
              <w:spacing w:after="0"/>
              <w:ind w:left="360"/>
              <w:jc w:val="both"/>
            </w:pPr>
            <w:r>
              <w:t>BARDZO DOBRA</w:t>
            </w:r>
          </w:p>
        </w:tc>
      </w:tr>
      <w:tr w:rsidR="00F44CF8" w:rsidRPr="00FB308E" w:rsidTr="00F44CF8">
        <w:trPr>
          <w:trHeight w:val="534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</w:pPr>
            <w:r w:rsidRPr="00FB308E">
              <w:rPr>
                <w:b/>
              </w:rPr>
              <w:t>Znajomość środków językowych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10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 xml:space="preserve">Słabo zna i z trudem </w:t>
            </w:r>
            <w:r>
              <w:t>stosuje słownictwo do opisu problemów społecznych i sposobów ich rozwiązywania.</w:t>
            </w:r>
          </w:p>
          <w:p w:rsidR="00F44CF8" w:rsidRPr="00FB308E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Pr="00454595" w:rsidRDefault="00F44CF8" w:rsidP="00F44CF8">
            <w:pPr>
              <w:numPr>
                <w:ilvl w:val="0"/>
                <w:numId w:val="10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 xml:space="preserve">Słabo zna i z trudem </w:t>
            </w:r>
            <w:r>
              <w:t>stosuje słownictwo niezbędne do wypowiadania się na temat wydarzeń charytatywnych i innych form pomocy społecznej.</w:t>
            </w:r>
          </w:p>
          <w:p w:rsidR="00F44CF8" w:rsidRDefault="00F44CF8" w:rsidP="00F44CF8">
            <w:pPr>
              <w:numPr>
                <w:ilvl w:val="0"/>
                <w:numId w:val="10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Słabo zna wyrażenia służące perswadowaniu, zachęcaniu i wyrażaniu wątpliwości</w:t>
            </w:r>
            <w:r w:rsidRPr="00FB308E">
              <w:t>.</w:t>
            </w:r>
          </w:p>
          <w:p w:rsidR="00F44CF8" w:rsidRDefault="00F44CF8" w:rsidP="00F44CF8">
            <w:pPr>
              <w:numPr>
                <w:ilvl w:val="0"/>
                <w:numId w:val="10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 xml:space="preserve">Słabo zna słownictwo z zakresu: uczestnictwo w </w:t>
            </w:r>
            <w:r>
              <w:t>życiu politycznym oraz zagadnienia związane z byciem obywatelem państwa</w:t>
            </w:r>
            <w:r w:rsidRPr="00FB308E">
              <w:t>.</w:t>
            </w:r>
          </w:p>
          <w:p w:rsidR="00F44CF8" w:rsidRDefault="00F44CF8" w:rsidP="00F44CF8">
            <w:pPr>
              <w:tabs>
                <w:tab w:val="left" w:pos="226"/>
              </w:tabs>
              <w:jc w:val="both"/>
            </w:pPr>
          </w:p>
          <w:p w:rsidR="00F44CF8" w:rsidRPr="00FB308E" w:rsidRDefault="00F44CF8" w:rsidP="00F44CF8">
            <w:pPr>
              <w:tabs>
                <w:tab w:val="left" w:pos="226"/>
              </w:tabs>
              <w:jc w:val="both"/>
            </w:pPr>
          </w:p>
          <w:p w:rsidR="00F44CF8" w:rsidRDefault="00F44CF8" w:rsidP="00F44CF8">
            <w:pPr>
              <w:numPr>
                <w:ilvl w:val="0"/>
                <w:numId w:val="7"/>
              </w:numPr>
              <w:tabs>
                <w:tab w:val="num" w:pos="436"/>
              </w:tabs>
              <w:suppressAutoHyphens/>
              <w:spacing w:after="0"/>
              <w:ind w:left="323" w:hanging="252"/>
              <w:jc w:val="both"/>
            </w:pPr>
            <w:r>
              <w:t xml:space="preserve">Z trudem i popełniając liczne </w:t>
            </w:r>
            <w:proofErr w:type="spellStart"/>
            <w:r>
              <w:t>błędy,tworzy</w:t>
            </w:r>
            <w:proofErr w:type="spellEnd"/>
            <w:r>
              <w:t xml:space="preserve"> zdania w </w:t>
            </w:r>
            <w:r>
              <w:lastRenderedPageBreak/>
              <w:t>zerowym, pierwszym i drugim</w:t>
            </w:r>
            <w:r w:rsidRPr="00454595">
              <w:t xml:space="preserve"> trybie warunkowym.</w:t>
            </w:r>
          </w:p>
          <w:p w:rsidR="00F44CF8" w:rsidRPr="00454595" w:rsidRDefault="00F44CF8" w:rsidP="00F44CF8">
            <w:pPr>
              <w:tabs>
                <w:tab w:val="num" w:pos="436"/>
              </w:tabs>
              <w:ind w:left="323"/>
              <w:jc w:val="both"/>
            </w:pPr>
          </w:p>
          <w:p w:rsidR="00F44CF8" w:rsidRPr="00454595" w:rsidRDefault="00F44CF8" w:rsidP="00F44CF8">
            <w:pPr>
              <w:numPr>
                <w:ilvl w:val="0"/>
                <w:numId w:val="7"/>
              </w:numPr>
              <w:tabs>
                <w:tab w:val="num" w:pos="436"/>
              </w:tabs>
              <w:suppressAutoHyphens/>
              <w:spacing w:after="0"/>
              <w:ind w:left="323" w:hanging="252"/>
              <w:jc w:val="both"/>
            </w:pPr>
            <w:r>
              <w:t>S</w:t>
            </w:r>
            <w:r w:rsidRPr="00454595">
              <w:t xml:space="preserve">tosuje spójnik </w:t>
            </w:r>
            <w:proofErr w:type="spellStart"/>
            <w:r w:rsidRPr="00454595">
              <w:rPr>
                <w:i/>
              </w:rPr>
              <w:t>unless</w:t>
            </w:r>
            <w:proofErr w:type="spellEnd"/>
            <w:r>
              <w:t>, popełniając bardzo liczne błędy.</w:t>
            </w:r>
          </w:p>
          <w:p w:rsidR="00F44CF8" w:rsidRPr="00454595" w:rsidRDefault="00F44CF8" w:rsidP="00F44CF8">
            <w:pPr>
              <w:numPr>
                <w:ilvl w:val="0"/>
                <w:numId w:val="7"/>
              </w:numPr>
              <w:tabs>
                <w:tab w:val="num" w:pos="436"/>
              </w:tabs>
              <w:suppressAutoHyphens/>
              <w:spacing w:after="0"/>
              <w:ind w:left="323" w:hanging="252"/>
              <w:jc w:val="both"/>
            </w:pPr>
            <w:r>
              <w:t>Słabo zna zasady</w:t>
            </w:r>
            <w:r w:rsidRPr="00454595">
              <w:t xml:space="preserve"> słowotwórstwa i zazwyczaj </w:t>
            </w:r>
            <w:r>
              <w:t xml:space="preserve">nie potrafi </w:t>
            </w:r>
            <w:r w:rsidRPr="00454595">
              <w:t>poprawnie tworzy</w:t>
            </w:r>
            <w:r>
              <w:t>ć rzeczowników i przymiotników.</w:t>
            </w:r>
          </w:p>
          <w:p w:rsidR="00F44CF8" w:rsidRPr="00454595" w:rsidRDefault="00F44CF8" w:rsidP="00F44CF8">
            <w:pPr>
              <w:numPr>
                <w:ilvl w:val="0"/>
                <w:numId w:val="7"/>
              </w:numPr>
              <w:tabs>
                <w:tab w:val="num" w:pos="436"/>
              </w:tabs>
              <w:suppressAutoHyphens/>
              <w:spacing w:after="0"/>
              <w:ind w:left="323" w:hanging="252"/>
              <w:jc w:val="both"/>
            </w:pPr>
            <w:r>
              <w:t>Słabo z</w:t>
            </w:r>
            <w:r w:rsidRPr="00454595">
              <w:t>na i zazwyczaj</w:t>
            </w:r>
            <w:r>
              <w:t xml:space="preserve"> popełnia liczne błędy, stosując</w:t>
            </w:r>
            <w:r w:rsidRPr="00454595">
              <w:t xml:space="preserve"> wyrażenie </w:t>
            </w:r>
            <w:r w:rsidRPr="00454595">
              <w:rPr>
                <w:i/>
              </w:rPr>
              <w:t xml:space="preserve">be </w:t>
            </w:r>
            <w:proofErr w:type="spellStart"/>
            <w:r w:rsidRPr="00454595">
              <w:rPr>
                <w:i/>
              </w:rPr>
              <w:t>able</w:t>
            </w:r>
            <w:proofErr w:type="spellEnd"/>
            <w:r w:rsidRPr="00454595">
              <w:rPr>
                <w:i/>
              </w:rPr>
              <w:t xml:space="preserve"> to.</w:t>
            </w:r>
          </w:p>
          <w:p w:rsidR="00F44CF8" w:rsidRPr="00224F2B" w:rsidRDefault="00F44CF8" w:rsidP="00F44CF8">
            <w:pPr>
              <w:numPr>
                <w:ilvl w:val="0"/>
                <w:numId w:val="7"/>
              </w:numPr>
              <w:tabs>
                <w:tab w:val="num" w:pos="436"/>
              </w:tabs>
              <w:suppressAutoHyphens/>
              <w:spacing w:after="0"/>
              <w:ind w:left="323" w:hanging="252"/>
              <w:jc w:val="both"/>
            </w:pPr>
            <w:r>
              <w:t>Słabo z</w:t>
            </w:r>
            <w:r w:rsidRPr="00454595">
              <w:t xml:space="preserve">na i zazwyczaj </w:t>
            </w:r>
            <w:r>
              <w:t>popełnia bardzo liczne błędy, stosując</w:t>
            </w:r>
            <w:r w:rsidRPr="00454595">
              <w:t xml:space="preserve"> określenia ilości </w:t>
            </w:r>
            <w:r w:rsidRPr="00454595">
              <w:rPr>
                <w:i/>
              </w:rPr>
              <w:t xml:space="preserve">(a) </w:t>
            </w:r>
            <w:proofErr w:type="spellStart"/>
            <w:r w:rsidRPr="00454595">
              <w:rPr>
                <w:i/>
              </w:rPr>
              <w:t>little</w:t>
            </w:r>
            <w:proofErr w:type="spellEnd"/>
            <w:r w:rsidRPr="00454595">
              <w:rPr>
                <w:i/>
              </w:rPr>
              <w:t xml:space="preserve"> </w:t>
            </w:r>
            <w:r w:rsidRPr="00454595">
              <w:t>i</w:t>
            </w:r>
            <w:r w:rsidRPr="00454595">
              <w:rPr>
                <w:i/>
              </w:rPr>
              <w:t xml:space="preserve"> (a) </w:t>
            </w:r>
            <w:proofErr w:type="spellStart"/>
            <w:r w:rsidRPr="00454595">
              <w:rPr>
                <w:i/>
              </w:rPr>
              <w:t>few</w:t>
            </w:r>
            <w:proofErr w:type="spellEnd"/>
            <w:r w:rsidRPr="00454595"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10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lastRenderedPageBreak/>
              <w:t>Zazwyczaj</w:t>
            </w:r>
            <w:r w:rsidRPr="00FB308E">
              <w:t xml:space="preserve"> zna </w:t>
            </w:r>
            <w:r>
              <w:t>słownictwo do opisu problemów społecznych i sposobów ich rozwiązywania, jednak popełnia dość liczne błędy.</w:t>
            </w:r>
          </w:p>
          <w:p w:rsidR="00F44CF8" w:rsidRPr="00454595" w:rsidRDefault="00F44CF8" w:rsidP="00F44CF8">
            <w:pPr>
              <w:numPr>
                <w:ilvl w:val="0"/>
                <w:numId w:val="10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Zazwyczaj</w:t>
            </w:r>
            <w:r w:rsidRPr="00FB308E">
              <w:t xml:space="preserve"> zna </w:t>
            </w:r>
            <w:r>
              <w:t>słownictwo niezbędne do wypowiadania się na temat wydarzeń charytatywnych i innych form pomocy społecznej, ale popełnia dość liczne błędy.</w:t>
            </w:r>
          </w:p>
          <w:p w:rsidR="00F44CF8" w:rsidRDefault="00F44CF8" w:rsidP="00F44CF8">
            <w:pPr>
              <w:numPr>
                <w:ilvl w:val="0"/>
                <w:numId w:val="10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Popełnia dość liczne błędy stosując wyrażenia służące perswadowaniu, zachęcaniu i wyrażaniu wątpliwości</w:t>
            </w:r>
            <w:r w:rsidRPr="00FB308E">
              <w:t>.</w:t>
            </w:r>
          </w:p>
          <w:p w:rsidR="00F44CF8" w:rsidRPr="00FB308E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Default="00F44CF8" w:rsidP="00F44CF8">
            <w:pPr>
              <w:numPr>
                <w:ilvl w:val="0"/>
                <w:numId w:val="10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Dość dobrze</w:t>
            </w:r>
            <w:r w:rsidRPr="00FB308E">
              <w:t xml:space="preserve"> zna słownictwo z zakresu: uczestnictwo w </w:t>
            </w:r>
            <w:r>
              <w:t>życiu politycznym oraz zagadnienia związane z byciem obywatelem państwa, jednak popełnia dość liczne błędy.</w:t>
            </w:r>
          </w:p>
          <w:p w:rsidR="00F44CF8" w:rsidRPr="00FB308E" w:rsidRDefault="00F44CF8" w:rsidP="00F44CF8">
            <w:pPr>
              <w:tabs>
                <w:tab w:val="left" w:pos="226"/>
              </w:tabs>
              <w:jc w:val="both"/>
            </w:pPr>
          </w:p>
          <w:p w:rsidR="00F44CF8" w:rsidRDefault="00F44CF8" w:rsidP="00F44CF8">
            <w:pPr>
              <w:numPr>
                <w:ilvl w:val="0"/>
                <w:numId w:val="7"/>
              </w:numPr>
              <w:tabs>
                <w:tab w:val="num" w:pos="436"/>
              </w:tabs>
              <w:suppressAutoHyphens/>
              <w:spacing w:after="0"/>
              <w:ind w:left="323" w:hanging="252"/>
              <w:jc w:val="both"/>
            </w:pPr>
            <w:r>
              <w:t xml:space="preserve">Popełniając dość liczne </w:t>
            </w:r>
            <w:proofErr w:type="spellStart"/>
            <w:r>
              <w:lastRenderedPageBreak/>
              <w:t>błędy,tworzy</w:t>
            </w:r>
            <w:proofErr w:type="spellEnd"/>
            <w:r>
              <w:t xml:space="preserve"> zdania w zerowym, pierwszym i drugim</w:t>
            </w:r>
            <w:r w:rsidRPr="00454595">
              <w:t xml:space="preserve"> trybie warunkowym.</w:t>
            </w:r>
          </w:p>
          <w:p w:rsidR="00F44CF8" w:rsidRPr="00454595" w:rsidRDefault="00F44CF8" w:rsidP="00F44CF8">
            <w:pPr>
              <w:tabs>
                <w:tab w:val="num" w:pos="436"/>
              </w:tabs>
              <w:ind w:left="323"/>
              <w:jc w:val="both"/>
            </w:pPr>
          </w:p>
          <w:p w:rsidR="00F44CF8" w:rsidRPr="00454595" w:rsidRDefault="00F44CF8" w:rsidP="00F44CF8">
            <w:pPr>
              <w:numPr>
                <w:ilvl w:val="0"/>
                <w:numId w:val="7"/>
              </w:numPr>
              <w:tabs>
                <w:tab w:val="num" w:pos="436"/>
              </w:tabs>
              <w:suppressAutoHyphens/>
              <w:spacing w:after="0"/>
              <w:ind w:left="323" w:hanging="252"/>
              <w:jc w:val="both"/>
            </w:pPr>
            <w:r>
              <w:t>S</w:t>
            </w:r>
            <w:r w:rsidRPr="00454595">
              <w:t xml:space="preserve">tosuje spójnik </w:t>
            </w:r>
            <w:proofErr w:type="spellStart"/>
            <w:r w:rsidRPr="00454595">
              <w:rPr>
                <w:i/>
              </w:rPr>
              <w:t>unless</w:t>
            </w:r>
            <w:proofErr w:type="spellEnd"/>
            <w:r>
              <w:t>, popełniając dość liczne błędy.</w:t>
            </w:r>
          </w:p>
          <w:p w:rsidR="00F44CF8" w:rsidRPr="00454595" w:rsidRDefault="00F44CF8" w:rsidP="00F44CF8">
            <w:pPr>
              <w:numPr>
                <w:ilvl w:val="0"/>
                <w:numId w:val="7"/>
              </w:numPr>
              <w:tabs>
                <w:tab w:val="num" w:pos="436"/>
              </w:tabs>
              <w:suppressAutoHyphens/>
              <w:spacing w:after="0"/>
              <w:ind w:left="323" w:hanging="252"/>
              <w:jc w:val="both"/>
            </w:pPr>
            <w:r>
              <w:t>Zazwyczaj zna zasady słowotwórstwa, ale z trudem t</w:t>
            </w:r>
            <w:r w:rsidRPr="00454595">
              <w:t>worzy</w:t>
            </w:r>
            <w:r>
              <w:t xml:space="preserve"> rzeczowniki i przymiotniki, popełniając dość liczne błędy.</w:t>
            </w:r>
          </w:p>
          <w:p w:rsidR="00F44CF8" w:rsidRDefault="00F44CF8" w:rsidP="00F44CF8">
            <w:pPr>
              <w:numPr>
                <w:ilvl w:val="0"/>
                <w:numId w:val="7"/>
              </w:numPr>
              <w:tabs>
                <w:tab w:val="num" w:pos="436"/>
              </w:tabs>
              <w:suppressAutoHyphens/>
              <w:spacing w:after="0"/>
              <w:ind w:left="323" w:hanging="252"/>
              <w:jc w:val="both"/>
            </w:pPr>
            <w:r>
              <w:t>Zazwyczaj z</w:t>
            </w:r>
            <w:r w:rsidRPr="00454595">
              <w:t xml:space="preserve">na wyrażenie </w:t>
            </w:r>
            <w:r w:rsidRPr="00454595">
              <w:rPr>
                <w:i/>
              </w:rPr>
              <w:t xml:space="preserve">be </w:t>
            </w:r>
            <w:proofErr w:type="spellStart"/>
            <w:r w:rsidRPr="00454595">
              <w:rPr>
                <w:i/>
              </w:rPr>
              <w:t>able</w:t>
            </w:r>
            <w:proofErr w:type="spellEnd"/>
            <w:r w:rsidRPr="00454595">
              <w:rPr>
                <w:i/>
              </w:rPr>
              <w:t xml:space="preserve"> </w:t>
            </w:r>
            <w:proofErr w:type="spellStart"/>
            <w:r w:rsidRPr="00454595">
              <w:rPr>
                <w:i/>
              </w:rPr>
              <w:t>to</w:t>
            </w:r>
            <w:r w:rsidRPr="006A4636">
              <w:t>,</w:t>
            </w:r>
            <w:r w:rsidRPr="00491443">
              <w:t>ale</w:t>
            </w:r>
            <w:proofErr w:type="spellEnd"/>
            <w:r w:rsidRPr="00491443">
              <w:t xml:space="preserve"> popełnia dość liczne błędy</w:t>
            </w:r>
            <w:r w:rsidRPr="00454595">
              <w:rPr>
                <w:i/>
              </w:rPr>
              <w:t>.</w:t>
            </w:r>
          </w:p>
          <w:p w:rsidR="00F44CF8" w:rsidRPr="00454595" w:rsidRDefault="00F44CF8" w:rsidP="00F44CF8">
            <w:pPr>
              <w:ind w:left="323"/>
              <w:jc w:val="both"/>
            </w:pPr>
          </w:p>
          <w:p w:rsidR="00F44CF8" w:rsidRPr="00224F2B" w:rsidRDefault="00F44CF8" w:rsidP="00F44CF8">
            <w:pPr>
              <w:numPr>
                <w:ilvl w:val="0"/>
                <w:numId w:val="7"/>
              </w:numPr>
              <w:tabs>
                <w:tab w:val="num" w:pos="436"/>
              </w:tabs>
              <w:suppressAutoHyphens/>
              <w:spacing w:after="0"/>
              <w:ind w:left="323" w:hanging="252"/>
              <w:jc w:val="both"/>
            </w:pPr>
            <w:r>
              <w:t>Zazwyczaj z</w:t>
            </w:r>
            <w:r w:rsidRPr="00454595">
              <w:t xml:space="preserve">na określenia ilości </w:t>
            </w:r>
            <w:r w:rsidRPr="00454595">
              <w:rPr>
                <w:i/>
              </w:rPr>
              <w:t xml:space="preserve">(a) </w:t>
            </w:r>
            <w:proofErr w:type="spellStart"/>
            <w:r w:rsidRPr="00454595">
              <w:rPr>
                <w:i/>
              </w:rPr>
              <w:t>little</w:t>
            </w:r>
            <w:proofErr w:type="spellEnd"/>
            <w:r w:rsidRPr="00454595">
              <w:rPr>
                <w:i/>
              </w:rPr>
              <w:t xml:space="preserve"> </w:t>
            </w:r>
            <w:r w:rsidRPr="00454595">
              <w:t>i</w:t>
            </w:r>
            <w:r w:rsidRPr="00454595">
              <w:rPr>
                <w:i/>
              </w:rPr>
              <w:t xml:space="preserve"> (a) </w:t>
            </w:r>
            <w:proofErr w:type="spellStart"/>
            <w:r w:rsidRPr="00454595">
              <w:rPr>
                <w:i/>
              </w:rPr>
              <w:t>few</w:t>
            </w:r>
            <w:proofErr w:type="spellEnd"/>
            <w:r>
              <w:t>, ale popełnia dość liczne błędy.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10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lastRenderedPageBreak/>
              <w:t>Zna i zazwyczaj poprawnie stosuje słownictwo do opisu problemów społecznych i sposobów ich rozwiązywania.</w:t>
            </w:r>
          </w:p>
          <w:p w:rsidR="00F44CF8" w:rsidRPr="00454595" w:rsidRDefault="00F44CF8" w:rsidP="00F44CF8">
            <w:pPr>
              <w:numPr>
                <w:ilvl w:val="0"/>
                <w:numId w:val="10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Z</w:t>
            </w:r>
            <w:r w:rsidRPr="00FB308E">
              <w:t>na i z</w:t>
            </w:r>
            <w:r>
              <w:t xml:space="preserve">azwyczaj </w:t>
            </w:r>
            <w:proofErr w:type="spellStart"/>
            <w:r>
              <w:t>poprawniestosuje</w:t>
            </w:r>
            <w:proofErr w:type="spellEnd"/>
            <w:r>
              <w:t xml:space="preserve"> słownictwo niezbędne do wypowiadania się na temat wydarzeń charytatywnych i innych form pomocy społecznej.</w:t>
            </w:r>
          </w:p>
          <w:p w:rsidR="00F44CF8" w:rsidRPr="00FB308E" w:rsidRDefault="00F44CF8" w:rsidP="00F44CF8">
            <w:pPr>
              <w:numPr>
                <w:ilvl w:val="0"/>
                <w:numId w:val="10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Dość dobrze zna wyrażenia służące perswadowaniu, zachęcaniu i wyrażaniu wątpliwości i zazwyczaj stosuje je poprawnie</w:t>
            </w:r>
            <w:r w:rsidRPr="00FB308E">
              <w:t>.</w:t>
            </w:r>
          </w:p>
          <w:p w:rsidR="00F44CF8" w:rsidRPr="00FB308E" w:rsidRDefault="00F44CF8" w:rsidP="00F44CF8">
            <w:pPr>
              <w:numPr>
                <w:ilvl w:val="0"/>
                <w:numId w:val="10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W większości z</w:t>
            </w:r>
            <w:r w:rsidRPr="00FB308E">
              <w:t xml:space="preserve">na słownictwo z zakresu: uczestnictwo w </w:t>
            </w:r>
            <w:r>
              <w:t>życiu politycznym oraz zagadnienia związane z byciem obywatelem państwa</w:t>
            </w:r>
            <w:r w:rsidRPr="00FB308E">
              <w:t>.</w:t>
            </w:r>
          </w:p>
          <w:p w:rsidR="00F44CF8" w:rsidRPr="00454595" w:rsidRDefault="00F44CF8" w:rsidP="00F44CF8">
            <w:pPr>
              <w:numPr>
                <w:ilvl w:val="0"/>
                <w:numId w:val="7"/>
              </w:numPr>
              <w:tabs>
                <w:tab w:val="num" w:pos="436"/>
              </w:tabs>
              <w:suppressAutoHyphens/>
              <w:spacing w:after="0"/>
              <w:ind w:left="323" w:hanging="252"/>
              <w:jc w:val="both"/>
            </w:pPr>
            <w:r>
              <w:t xml:space="preserve">Popełniając czasem </w:t>
            </w:r>
            <w:r>
              <w:lastRenderedPageBreak/>
              <w:t xml:space="preserve">nieliczne </w:t>
            </w:r>
            <w:proofErr w:type="spellStart"/>
            <w:r>
              <w:t>błędy,tworzy</w:t>
            </w:r>
            <w:proofErr w:type="spellEnd"/>
            <w:r>
              <w:t xml:space="preserve"> zdania w zerowym, pierwszym</w:t>
            </w:r>
            <w:r w:rsidRPr="00454595">
              <w:t xml:space="preserve"> i </w:t>
            </w:r>
            <w:r>
              <w:t>drugim</w:t>
            </w:r>
            <w:r w:rsidRPr="00454595">
              <w:t xml:space="preserve"> trybie warunkowym.</w:t>
            </w:r>
          </w:p>
          <w:p w:rsidR="00F44CF8" w:rsidRPr="00454595" w:rsidRDefault="00F44CF8" w:rsidP="00F44CF8">
            <w:pPr>
              <w:numPr>
                <w:ilvl w:val="0"/>
                <w:numId w:val="7"/>
              </w:numPr>
              <w:tabs>
                <w:tab w:val="num" w:pos="436"/>
              </w:tabs>
              <w:suppressAutoHyphens/>
              <w:spacing w:after="0"/>
              <w:ind w:left="323" w:hanging="252"/>
              <w:jc w:val="both"/>
            </w:pPr>
            <w:r>
              <w:t>S</w:t>
            </w:r>
            <w:r w:rsidRPr="00454595">
              <w:t xml:space="preserve">tosuje spójnik </w:t>
            </w:r>
            <w:proofErr w:type="spellStart"/>
            <w:r w:rsidRPr="00454595">
              <w:rPr>
                <w:i/>
              </w:rPr>
              <w:t>unless</w:t>
            </w:r>
            <w:proofErr w:type="spellEnd"/>
            <w:r>
              <w:t>, czasem popełniając nieliczne błędy.</w:t>
            </w:r>
          </w:p>
          <w:p w:rsidR="00F44CF8" w:rsidRDefault="00F44CF8" w:rsidP="00F44CF8">
            <w:pPr>
              <w:numPr>
                <w:ilvl w:val="0"/>
                <w:numId w:val="7"/>
              </w:numPr>
              <w:tabs>
                <w:tab w:val="num" w:pos="436"/>
              </w:tabs>
              <w:suppressAutoHyphens/>
              <w:spacing w:after="0"/>
              <w:ind w:left="323" w:hanging="252"/>
              <w:jc w:val="both"/>
            </w:pPr>
            <w:r>
              <w:t xml:space="preserve">Zna zasady słowotwórstwa i zazwyczaj potrafi </w:t>
            </w:r>
            <w:r w:rsidRPr="00454595">
              <w:t>poprawnie tworzy</w:t>
            </w:r>
            <w:r>
              <w:t>ć rzeczowniki i przymiotniki.</w:t>
            </w:r>
          </w:p>
          <w:p w:rsidR="00F44CF8" w:rsidRPr="00454595" w:rsidRDefault="00F44CF8" w:rsidP="00F44CF8">
            <w:pPr>
              <w:ind w:left="323"/>
              <w:jc w:val="both"/>
            </w:pPr>
          </w:p>
          <w:p w:rsidR="00F44CF8" w:rsidRDefault="00F44CF8" w:rsidP="00F44CF8">
            <w:pPr>
              <w:numPr>
                <w:ilvl w:val="0"/>
                <w:numId w:val="7"/>
              </w:numPr>
              <w:tabs>
                <w:tab w:val="num" w:pos="436"/>
              </w:tabs>
              <w:suppressAutoHyphens/>
              <w:spacing w:after="0"/>
              <w:ind w:left="323" w:hanging="252"/>
              <w:jc w:val="both"/>
            </w:pPr>
            <w:r>
              <w:t>Z</w:t>
            </w:r>
            <w:r w:rsidRPr="00454595">
              <w:t>na i zazwyczaj</w:t>
            </w:r>
            <w:r>
              <w:t xml:space="preserve"> poprawnie stosuje</w:t>
            </w:r>
            <w:r w:rsidRPr="00454595">
              <w:t xml:space="preserve"> wyrażenie </w:t>
            </w:r>
            <w:r w:rsidRPr="00454595">
              <w:rPr>
                <w:i/>
              </w:rPr>
              <w:t xml:space="preserve">be </w:t>
            </w:r>
            <w:proofErr w:type="spellStart"/>
            <w:r w:rsidRPr="00454595">
              <w:rPr>
                <w:i/>
              </w:rPr>
              <w:t>able</w:t>
            </w:r>
            <w:proofErr w:type="spellEnd"/>
            <w:r w:rsidRPr="00454595">
              <w:rPr>
                <w:i/>
              </w:rPr>
              <w:t xml:space="preserve"> to.</w:t>
            </w:r>
          </w:p>
          <w:p w:rsidR="00F44CF8" w:rsidRPr="00454595" w:rsidRDefault="00F44CF8" w:rsidP="00F44CF8">
            <w:pPr>
              <w:jc w:val="both"/>
            </w:pPr>
          </w:p>
          <w:p w:rsidR="00F44CF8" w:rsidRPr="00224F2B" w:rsidRDefault="00F44CF8" w:rsidP="00F44CF8">
            <w:pPr>
              <w:numPr>
                <w:ilvl w:val="0"/>
                <w:numId w:val="7"/>
              </w:numPr>
              <w:tabs>
                <w:tab w:val="num" w:pos="436"/>
              </w:tabs>
              <w:suppressAutoHyphens/>
              <w:spacing w:after="0"/>
              <w:ind w:left="323" w:hanging="252"/>
              <w:jc w:val="both"/>
            </w:pPr>
            <w:r>
              <w:t xml:space="preserve">Zna i zazwyczaj </w:t>
            </w:r>
            <w:proofErr w:type="spellStart"/>
            <w:r>
              <w:t>poprawniestosuje</w:t>
            </w:r>
            <w:proofErr w:type="spellEnd"/>
            <w:r w:rsidRPr="00454595">
              <w:t xml:space="preserve"> określenia ilości </w:t>
            </w:r>
            <w:r w:rsidRPr="00454595">
              <w:rPr>
                <w:i/>
              </w:rPr>
              <w:t xml:space="preserve">(a) </w:t>
            </w:r>
            <w:proofErr w:type="spellStart"/>
            <w:r w:rsidRPr="00454595">
              <w:rPr>
                <w:i/>
              </w:rPr>
              <w:t>little</w:t>
            </w:r>
            <w:proofErr w:type="spellEnd"/>
            <w:r w:rsidRPr="00454595">
              <w:rPr>
                <w:i/>
              </w:rPr>
              <w:t xml:space="preserve"> </w:t>
            </w:r>
            <w:r w:rsidRPr="00454595">
              <w:t>i</w:t>
            </w:r>
            <w:r w:rsidRPr="00454595">
              <w:rPr>
                <w:i/>
              </w:rPr>
              <w:t xml:space="preserve"> (a) </w:t>
            </w:r>
            <w:proofErr w:type="spellStart"/>
            <w:r w:rsidRPr="00454595">
              <w:rPr>
                <w:i/>
              </w:rPr>
              <w:t>few</w:t>
            </w:r>
            <w:proofErr w:type="spellEnd"/>
            <w:r>
              <w:t>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10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lastRenderedPageBreak/>
              <w:t>Zna i swobodnie stosuje słownictwo do opisu problemów społecznych i sposobów ich rozwiązywania.</w:t>
            </w:r>
          </w:p>
          <w:p w:rsidR="00F44CF8" w:rsidRPr="00FB308E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Pr="00454595" w:rsidRDefault="00F44CF8" w:rsidP="00F44CF8">
            <w:pPr>
              <w:numPr>
                <w:ilvl w:val="0"/>
                <w:numId w:val="10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Z</w:t>
            </w:r>
            <w:r w:rsidRPr="00FB308E">
              <w:t xml:space="preserve">na i </w:t>
            </w:r>
            <w:proofErr w:type="spellStart"/>
            <w:r>
              <w:t>poprawniestosuje</w:t>
            </w:r>
            <w:proofErr w:type="spellEnd"/>
            <w:r>
              <w:t xml:space="preserve"> słownictwo niezbędne do wypowiadania się na temat wydarzeń charytatywnych i innych form pomocy społecznej.</w:t>
            </w:r>
          </w:p>
          <w:p w:rsidR="00F44CF8" w:rsidRPr="00FB308E" w:rsidRDefault="00F44CF8" w:rsidP="00F44CF8">
            <w:pPr>
              <w:numPr>
                <w:ilvl w:val="0"/>
                <w:numId w:val="10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Bardzo dobrze zna wyrażenia służące perswadowaniu, zachęcaniu i wyrażaniu wątpliwości i stosuje je poprawnie</w:t>
            </w:r>
            <w:r w:rsidRPr="00FB308E">
              <w:t>.</w:t>
            </w:r>
          </w:p>
          <w:p w:rsidR="00F44CF8" w:rsidRPr="00FB308E" w:rsidRDefault="00F44CF8" w:rsidP="00F44CF8">
            <w:pPr>
              <w:numPr>
                <w:ilvl w:val="0"/>
                <w:numId w:val="10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Swobodnie i zazwyczaj bezbłędnie posługuje się  słownictwem</w:t>
            </w:r>
            <w:r w:rsidRPr="00FB308E">
              <w:t xml:space="preserve"> z zakresu: uczestnictwo w </w:t>
            </w:r>
            <w:r>
              <w:t>życiu politycznym oraz zagadnienia związane z byciem obywatelem państwa</w:t>
            </w:r>
            <w:r w:rsidRPr="00FB308E">
              <w:t>.</w:t>
            </w:r>
          </w:p>
          <w:p w:rsidR="00F44CF8" w:rsidRDefault="00F44CF8" w:rsidP="00F44CF8">
            <w:pPr>
              <w:numPr>
                <w:ilvl w:val="0"/>
                <w:numId w:val="7"/>
              </w:numPr>
              <w:tabs>
                <w:tab w:val="num" w:pos="436"/>
              </w:tabs>
              <w:suppressAutoHyphens/>
              <w:spacing w:after="0"/>
              <w:ind w:left="323" w:hanging="252"/>
              <w:jc w:val="both"/>
            </w:pPr>
            <w:r>
              <w:t>Poprawnie tworzy zdania w zerowym, pierwszym i drugim</w:t>
            </w:r>
            <w:r w:rsidRPr="00454595">
              <w:t xml:space="preserve"> </w:t>
            </w:r>
            <w:r w:rsidRPr="00454595">
              <w:lastRenderedPageBreak/>
              <w:t>trybie warunkowym.</w:t>
            </w:r>
          </w:p>
          <w:p w:rsidR="00F44CF8" w:rsidRDefault="00F44CF8" w:rsidP="00F44CF8">
            <w:pPr>
              <w:tabs>
                <w:tab w:val="num" w:pos="436"/>
              </w:tabs>
              <w:jc w:val="both"/>
            </w:pPr>
          </w:p>
          <w:p w:rsidR="00F44CF8" w:rsidRPr="00454595" w:rsidRDefault="00F44CF8" w:rsidP="00F44CF8">
            <w:pPr>
              <w:tabs>
                <w:tab w:val="num" w:pos="436"/>
              </w:tabs>
              <w:jc w:val="both"/>
            </w:pPr>
          </w:p>
          <w:p w:rsidR="00F44CF8" w:rsidRDefault="00F44CF8" w:rsidP="00F44CF8">
            <w:pPr>
              <w:numPr>
                <w:ilvl w:val="0"/>
                <w:numId w:val="7"/>
              </w:numPr>
              <w:tabs>
                <w:tab w:val="num" w:pos="436"/>
              </w:tabs>
              <w:suppressAutoHyphens/>
              <w:spacing w:after="0"/>
              <w:ind w:left="323" w:hanging="252"/>
              <w:jc w:val="both"/>
            </w:pPr>
            <w:r>
              <w:t>Poprawnie s</w:t>
            </w:r>
            <w:r w:rsidRPr="00454595">
              <w:t xml:space="preserve">tosuje spójnik </w:t>
            </w:r>
            <w:proofErr w:type="spellStart"/>
            <w:r w:rsidRPr="00454595">
              <w:rPr>
                <w:i/>
              </w:rPr>
              <w:t>unless</w:t>
            </w:r>
            <w:proofErr w:type="spellEnd"/>
            <w:r>
              <w:t>.</w:t>
            </w:r>
          </w:p>
          <w:p w:rsidR="00F44CF8" w:rsidRPr="00454595" w:rsidRDefault="00F44CF8" w:rsidP="00F44CF8">
            <w:pPr>
              <w:ind w:left="323"/>
              <w:jc w:val="both"/>
            </w:pPr>
          </w:p>
          <w:p w:rsidR="00F44CF8" w:rsidRDefault="00F44CF8" w:rsidP="00F44CF8">
            <w:pPr>
              <w:numPr>
                <w:ilvl w:val="0"/>
                <w:numId w:val="7"/>
              </w:numPr>
              <w:tabs>
                <w:tab w:val="num" w:pos="436"/>
              </w:tabs>
              <w:suppressAutoHyphens/>
              <w:spacing w:after="0"/>
              <w:ind w:left="323" w:hanging="252"/>
              <w:jc w:val="both"/>
            </w:pPr>
            <w:r>
              <w:t xml:space="preserve">Zna zasady słowotwórstwa i potrafi </w:t>
            </w:r>
            <w:r w:rsidRPr="00454595">
              <w:t>poprawnie tworzy</w:t>
            </w:r>
            <w:r>
              <w:t>ć rzeczowniki i przymiotniki.</w:t>
            </w:r>
          </w:p>
          <w:p w:rsidR="00F44CF8" w:rsidRDefault="00F44CF8" w:rsidP="00F44CF8">
            <w:pPr>
              <w:pStyle w:val="Akapitzlist"/>
              <w:rPr>
                <w:sz w:val="22"/>
                <w:szCs w:val="22"/>
              </w:rPr>
            </w:pPr>
          </w:p>
          <w:p w:rsidR="00F44CF8" w:rsidRPr="00454595" w:rsidRDefault="00F44CF8" w:rsidP="00F44CF8">
            <w:pPr>
              <w:ind w:left="323"/>
              <w:jc w:val="both"/>
            </w:pPr>
          </w:p>
          <w:p w:rsidR="00F44CF8" w:rsidRDefault="00F44CF8" w:rsidP="00F44CF8">
            <w:pPr>
              <w:numPr>
                <w:ilvl w:val="0"/>
                <w:numId w:val="7"/>
              </w:numPr>
              <w:tabs>
                <w:tab w:val="num" w:pos="436"/>
              </w:tabs>
              <w:suppressAutoHyphens/>
              <w:spacing w:after="0"/>
              <w:ind w:left="323" w:hanging="252"/>
              <w:jc w:val="both"/>
            </w:pPr>
            <w:r>
              <w:t>Zna i poprawnie stosuje</w:t>
            </w:r>
            <w:r w:rsidRPr="00454595">
              <w:t xml:space="preserve"> wyrażenie </w:t>
            </w:r>
            <w:r w:rsidRPr="00454595">
              <w:rPr>
                <w:i/>
              </w:rPr>
              <w:t xml:space="preserve">be </w:t>
            </w:r>
            <w:proofErr w:type="spellStart"/>
            <w:r w:rsidRPr="00454595">
              <w:rPr>
                <w:i/>
              </w:rPr>
              <w:t>able</w:t>
            </w:r>
            <w:proofErr w:type="spellEnd"/>
            <w:r w:rsidRPr="00454595">
              <w:rPr>
                <w:i/>
              </w:rPr>
              <w:t xml:space="preserve"> to.</w:t>
            </w:r>
          </w:p>
          <w:p w:rsidR="00F44CF8" w:rsidRDefault="00F44CF8" w:rsidP="00F44CF8">
            <w:pPr>
              <w:ind w:left="323"/>
              <w:jc w:val="both"/>
            </w:pPr>
          </w:p>
          <w:p w:rsidR="00F44CF8" w:rsidRPr="00454595" w:rsidRDefault="00F44CF8" w:rsidP="00F44CF8">
            <w:pPr>
              <w:ind w:left="323"/>
              <w:jc w:val="both"/>
            </w:pPr>
          </w:p>
          <w:p w:rsidR="00F44CF8" w:rsidRPr="00224F2B" w:rsidRDefault="00F44CF8" w:rsidP="00F44CF8">
            <w:pPr>
              <w:numPr>
                <w:ilvl w:val="0"/>
                <w:numId w:val="7"/>
              </w:numPr>
              <w:tabs>
                <w:tab w:val="num" w:pos="436"/>
              </w:tabs>
              <w:suppressAutoHyphens/>
              <w:spacing w:after="0"/>
              <w:ind w:left="323" w:hanging="252"/>
              <w:jc w:val="both"/>
            </w:pPr>
            <w:r>
              <w:t xml:space="preserve">Zna i </w:t>
            </w:r>
            <w:proofErr w:type="spellStart"/>
            <w:r>
              <w:t>poprawniestosuje</w:t>
            </w:r>
            <w:proofErr w:type="spellEnd"/>
            <w:r w:rsidRPr="00454595">
              <w:t xml:space="preserve"> określenia ilości </w:t>
            </w:r>
            <w:r w:rsidRPr="00454595">
              <w:rPr>
                <w:i/>
              </w:rPr>
              <w:t xml:space="preserve">(a) </w:t>
            </w:r>
            <w:proofErr w:type="spellStart"/>
            <w:r w:rsidRPr="00454595">
              <w:rPr>
                <w:i/>
              </w:rPr>
              <w:t>little</w:t>
            </w:r>
            <w:proofErr w:type="spellEnd"/>
            <w:r w:rsidRPr="00454595">
              <w:rPr>
                <w:i/>
              </w:rPr>
              <w:t xml:space="preserve"> </w:t>
            </w:r>
            <w:r w:rsidRPr="00454595">
              <w:t>i</w:t>
            </w:r>
            <w:r w:rsidRPr="00454595">
              <w:rPr>
                <w:i/>
              </w:rPr>
              <w:t xml:space="preserve"> (a) </w:t>
            </w:r>
            <w:proofErr w:type="spellStart"/>
            <w:r w:rsidRPr="00454595">
              <w:rPr>
                <w:i/>
              </w:rPr>
              <w:t>few</w:t>
            </w:r>
            <w:proofErr w:type="spellEnd"/>
            <w:r w:rsidRPr="00454595">
              <w:t>.</w:t>
            </w:r>
          </w:p>
        </w:tc>
      </w:tr>
      <w:tr w:rsidR="00F44CF8" w:rsidRPr="00FB308E" w:rsidTr="00F44CF8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</w:pPr>
            <w:r w:rsidRPr="00FB308E">
              <w:rPr>
                <w:b/>
              </w:rPr>
              <w:lastRenderedPageBreak/>
              <w:t>Słuchanie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  <w:tab w:val="num" w:pos="436"/>
              </w:tabs>
              <w:suppressAutoHyphens/>
              <w:spacing w:after="0"/>
              <w:ind w:left="226" w:hanging="226"/>
              <w:jc w:val="both"/>
            </w:pPr>
            <w:r w:rsidRPr="00FB308E">
              <w:t>Ma trudności ze rozumieniem ogólnego sensu prostych wypowiedzi.</w:t>
            </w:r>
          </w:p>
          <w:p w:rsidR="00F44CF8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  <w:tab w:val="num" w:pos="436"/>
              </w:tabs>
              <w:suppressAutoHyphens/>
              <w:spacing w:after="0"/>
              <w:ind w:left="226" w:hanging="226"/>
              <w:jc w:val="both"/>
            </w:pPr>
            <w:r>
              <w:t xml:space="preserve">Mimo pomocy, z trudnością </w:t>
            </w:r>
            <w:r w:rsidRPr="00224F2B">
              <w:t xml:space="preserve">znajduje proste informacje w </w:t>
            </w:r>
            <w:r w:rsidRPr="00224F2B">
              <w:lastRenderedPageBreak/>
              <w:t>wypowiedzi (np. potrafi na podstawie nagrania wybrać odpowied</w:t>
            </w:r>
            <w:r>
              <w:t>ź w zadaniach wielokrotnego</w:t>
            </w:r>
            <w:r w:rsidRPr="00224F2B">
              <w:t xml:space="preserve"> wyboru), przy wyszukiwaniu złożonych </w:t>
            </w:r>
            <w:proofErr w:type="spellStart"/>
            <w:r w:rsidRPr="00224F2B">
              <w:t>informacji</w:t>
            </w:r>
            <w:r>
              <w:t>,popełnia</w:t>
            </w:r>
            <w:proofErr w:type="spellEnd"/>
            <w:r>
              <w:t xml:space="preserve"> bardzo liczne</w:t>
            </w:r>
            <w:r w:rsidRPr="00224F2B">
              <w:t xml:space="preserve"> błędy( np. wyjaśnienie</w:t>
            </w:r>
            <w:r>
              <w:t>,</w:t>
            </w:r>
            <w:r w:rsidRPr="00224F2B">
              <w:t xml:space="preserve"> dlaczego dana odpowiedź jest prawidłowa, uzupełnianie luk w zadaniach otwartych).</w:t>
            </w:r>
          </w:p>
          <w:p w:rsidR="00F44CF8" w:rsidRDefault="00F44CF8" w:rsidP="00F44CF8">
            <w:pPr>
              <w:pStyle w:val="Akapitzlist"/>
              <w:rPr>
                <w:sz w:val="22"/>
                <w:szCs w:val="22"/>
              </w:rPr>
            </w:pPr>
          </w:p>
          <w:p w:rsidR="00F44CF8" w:rsidRPr="00224F2B" w:rsidRDefault="00F44CF8" w:rsidP="00F44CF8">
            <w:pPr>
              <w:tabs>
                <w:tab w:val="left" w:pos="226"/>
                <w:tab w:val="num" w:pos="436"/>
              </w:tabs>
              <w:ind w:left="226"/>
              <w:jc w:val="both"/>
            </w:pPr>
          </w:p>
          <w:p w:rsidR="00F44CF8" w:rsidRPr="00224F2B" w:rsidRDefault="00F44CF8" w:rsidP="00F44CF8">
            <w:pPr>
              <w:numPr>
                <w:ilvl w:val="0"/>
                <w:numId w:val="8"/>
              </w:numPr>
              <w:tabs>
                <w:tab w:val="left" w:pos="226"/>
                <w:tab w:val="num" w:pos="436"/>
                <w:tab w:val="num" w:pos="720"/>
              </w:tabs>
              <w:suppressAutoHyphens/>
              <w:spacing w:after="0"/>
              <w:ind w:left="226" w:hanging="226"/>
              <w:jc w:val="both"/>
            </w:pPr>
            <w:r w:rsidRPr="00224F2B">
              <w:t xml:space="preserve">Na ogół </w:t>
            </w:r>
            <w:r>
              <w:t xml:space="preserve">nie </w:t>
            </w:r>
            <w:r w:rsidRPr="00224F2B">
              <w:t xml:space="preserve">potrafi </w:t>
            </w:r>
            <w:r>
              <w:t>bez pomocy określić intencji</w:t>
            </w:r>
            <w:r w:rsidRPr="00224F2B">
              <w:t xml:space="preserve"> autora wypowiedzi/fragmentu wypowiedzi (wyrażanie upodobań).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  <w:tab w:val="num" w:pos="436"/>
              </w:tabs>
              <w:suppressAutoHyphens/>
              <w:spacing w:after="0"/>
              <w:ind w:left="226" w:hanging="226"/>
              <w:jc w:val="both"/>
            </w:pPr>
            <w:r>
              <w:lastRenderedPageBreak/>
              <w:t>Zazwyczaj z niewielką pomocą, jest w stanie zrozumieć ogólny</w:t>
            </w:r>
            <w:r w:rsidRPr="00FB308E">
              <w:t xml:space="preserve"> sensu prostych wypowiedzi.</w:t>
            </w:r>
          </w:p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  <w:tab w:val="num" w:pos="436"/>
              </w:tabs>
              <w:suppressAutoHyphens/>
              <w:spacing w:after="0"/>
              <w:ind w:left="226" w:hanging="226"/>
              <w:jc w:val="both"/>
            </w:pPr>
            <w:r>
              <w:t xml:space="preserve">Z niewielką pomocą </w:t>
            </w:r>
            <w:r w:rsidRPr="00224F2B">
              <w:t xml:space="preserve">znajduje proste informacje w wypowiedzi (np. potrafi na </w:t>
            </w:r>
            <w:r w:rsidRPr="00224F2B">
              <w:lastRenderedPageBreak/>
              <w:t>podstawie nagrania wybrać odpowiedź w</w:t>
            </w:r>
            <w:r>
              <w:t xml:space="preserve"> zadaniach wielokrotnego</w:t>
            </w:r>
            <w:r w:rsidRPr="00224F2B">
              <w:t xml:space="preserve"> wyboru), przy wyszukiwaniu złożonych informacji </w:t>
            </w:r>
            <w:r>
              <w:t>popełnia dość liczne</w:t>
            </w:r>
            <w:r w:rsidRPr="00224F2B">
              <w:t xml:space="preserve"> błędy( np. wyjaśnienie</w:t>
            </w:r>
            <w:r>
              <w:t>,</w:t>
            </w:r>
            <w:r w:rsidRPr="00224F2B">
              <w:t xml:space="preserve"> dlaczego dana odpowiedź jest prawidłowa, uzupełnianie luk w zadaniach otwartych).</w:t>
            </w:r>
          </w:p>
          <w:p w:rsidR="00F44CF8" w:rsidRDefault="00F44CF8" w:rsidP="00F44CF8">
            <w:pPr>
              <w:tabs>
                <w:tab w:val="left" w:pos="226"/>
                <w:tab w:val="num" w:pos="436"/>
              </w:tabs>
              <w:jc w:val="both"/>
            </w:pPr>
          </w:p>
          <w:p w:rsidR="00F44CF8" w:rsidRPr="00224F2B" w:rsidRDefault="00F44CF8" w:rsidP="00F44CF8">
            <w:pPr>
              <w:tabs>
                <w:tab w:val="left" w:pos="226"/>
                <w:tab w:val="num" w:pos="436"/>
              </w:tabs>
              <w:jc w:val="both"/>
            </w:pPr>
          </w:p>
          <w:p w:rsidR="00F44CF8" w:rsidRPr="00FB308E" w:rsidRDefault="00F44CF8" w:rsidP="00F44CF8">
            <w:pPr>
              <w:numPr>
                <w:ilvl w:val="0"/>
                <w:numId w:val="12"/>
              </w:numPr>
              <w:tabs>
                <w:tab w:val="clear" w:pos="720"/>
                <w:tab w:val="num" w:pos="181"/>
              </w:tabs>
              <w:spacing w:after="0"/>
              <w:ind w:left="181" w:hanging="142"/>
              <w:jc w:val="both"/>
            </w:pPr>
            <w:r w:rsidRPr="00224F2B">
              <w:t>Na ogół</w:t>
            </w:r>
            <w:r>
              <w:t xml:space="preserve"> z niewielką pomocą</w:t>
            </w:r>
            <w:r w:rsidRPr="00224F2B">
              <w:t xml:space="preserve"> potrafi </w:t>
            </w:r>
            <w:r>
              <w:t>określić intencje</w:t>
            </w:r>
            <w:r w:rsidRPr="00224F2B">
              <w:t xml:space="preserve"> autora wypowiedzi/fragmentu wypowiedzi (wyrażanie upodobań).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  <w:tab w:val="num" w:pos="436"/>
              </w:tabs>
              <w:suppressAutoHyphens/>
              <w:spacing w:after="0"/>
              <w:ind w:left="226" w:hanging="226"/>
              <w:jc w:val="both"/>
            </w:pPr>
            <w:r>
              <w:lastRenderedPageBreak/>
              <w:t>Zazwyczaj rozumie ogólny</w:t>
            </w:r>
            <w:r w:rsidRPr="00FB308E">
              <w:t xml:space="preserve"> sensu prostych wypowiedzi.</w:t>
            </w:r>
          </w:p>
          <w:p w:rsidR="00F44CF8" w:rsidRDefault="00F44CF8" w:rsidP="00F44CF8">
            <w:pPr>
              <w:tabs>
                <w:tab w:val="left" w:pos="226"/>
              </w:tabs>
              <w:jc w:val="both"/>
            </w:pPr>
          </w:p>
          <w:p w:rsidR="00F44CF8" w:rsidRDefault="00F44CF8" w:rsidP="00F44CF8">
            <w:pPr>
              <w:tabs>
                <w:tab w:val="left" w:pos="226"/>
              </w:tabs>
              <w:jc w:val="both"/>
            </w:pPr>
          </w:p>
          <w:p w:rsidR="00F44CF8" w:rsidRPr="00224F2B" w:rsidRDefault="00F44CF8" w:rsidP="00F44CF8">
            <w:pPr>
              <w:numPr>
                <w:ilvl w:val="0"/>
                <w:numId w:val="8"/>
              </w:numPr>
              <w:tabs>
                <w:tab w:val="left" w:pos="226"/>
                <w:tab w:val="num" w:pos="436"/>
              </w:tabs>
              <w:suppressAutoHyphens/>
              <w:spacing w:after="0"/>
              <w:ind w:left="226" w:hanging="226"/>
              <w:jc w:val="both"/>
            </w:pPr>
            <w:r>
              <w:t xml:space="preserve">Zazwyczaj bez trudu </w:t>
            </w:r>
            <w:r w:rsidRPr="00224F2B">
              <w:t xml:space="preserve">znajduje proste informacje </w:t>
            </w:r>
            <w:r w:rsidRPr="00224F2B">
              <w:lastRenderedPageBreak/>
              <w:t>w wypowiedzi (np. potrafi na podstawie nagrania wybrać</w:t>
            </w:r>
            <w:r>
              <w:t xml:space="preserve"> odpowiedź w zadaniach wielokrotnego</w:t>
            </w:r>
            <w:r w:rsidRPr="00224F2B">
              <w:t xml:space="preserve"> wyboru), przy wyszukiwaniu złożonych informacji </w:t>
            </w:r>
            <w:r>
              <w:t>czasem zdarza mu się popełniać</w:t>
            </w:r>
            <w:r w:rsidRPr="00224F2B">
              <w:t xml:space="preserve"> błędy( np. wyjaśnienie</w:t>
            </w:r>
            <w:r>
              <w:t>,</w:t>
            </w:r>
            <w:r w:rsidRPr="00224F2B">
              <w:t xml:space="preserve"> dlaczego dana odpowiedź jest prawidłowa, uzupełnianie luk w zadaniach otwartych).</w:t>
            </w:r>
          </w:p>
          <w:p w:rsidR="00F44CF8" w:rsidRPr="00FB308E" w:rsidRDefault="00F44CF8" w:rsidP="00F44CF8">
            <w:pPr>
              <w:numPr>
                <w:ilvl w:val="0"/>
                <w:numId w:val="12"/>
              </w:numPr>
              <w:tabs>
                <w:tab w:val="clear" w:pos="720"/>
                <w:tab w:val="num" w:pos="181"/>
              </w:tabs>
              <w:spacing w:after="0"/>
              <w:ind w:left="181" w:hanging="142"/>
              <w:jc w:val="both"/>
            </w:pPr>
            <w:r w:rsidRPr="00224F2B">
              <w:t xml:space="preserve">Na </w:t>
            </w:r>
            <w:proofErr w:type="spellStart"/>
            <w:r w:rsidRPr="00224F2B">
              <w:t>ogółpotrafi</w:t>
            </w:r>
            <w:proofErr w:type="spellEnd"/>
            <w:r>
              <w:t xml:space="preserve"> bez </w:t>
            </w:r>
            <w:proofErr w:type="spellStart"/>
            <w:r>
              <w:t>truduokreślić</w:t>
            </w:r>
            <w:proofErr w:type="spellEnd"/>
            <w:r>
              <w:t xml:space="preserve"> intencje</w:t>
            </w:r>
            <w:r w:rsidRPr="00224F2B">
              <w:t xml:space="preserve"> autora wypowiedzi/fragmentu wypowiedzi (wyrażanie upodobań).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lastRenderedPageBreak/>
              <w:t>Rozumie ogólny sens prostych i bardziej złożonych wypowiedzi.</w:t>
            </w:r>
          </w:p>
          <w:p w:rsidR="00F44CF8" w:rsidRDefault="00F44CF8" w:rsidP="00F44CF8">
            <w:pPr>
              <w:tabs>
                <w:tab w:val="left" w:pos="226"/>
              </w:tabs>
              <w:jc w:val="both"/>
            </w:pPr>
          </w:p>
          <w:p w:rsidR="00F44CF8" w:rsidRPr="00FB308E" w:rsidRDefault="00F44CF8" w:rsidP="00F44CF8">
            <w:pPr>
              <w:tabs>
                <w:tab w:val="left" w:pos="226"/>
              </w:tabs>
              <w:jc w:val="both"/>
            </w:pPr>
          </w:p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  <w:tab w:val="num" w:pos="436"/>
              </w:tabs>
              <w:suppressAutoHyphens/>
              <w:spacing w:after="0"/>
              <w:ind w:left="226" w:hanging="226"/>
              <w:jc w:val="both"/>
            </w:pPr>
            <w:r>
              <w:t xml:space="preserve">Bez trudu </w:t>
            </w:r>
            <w:r w:rsidRPr="00224F2B">
              <w:t>znajduje proste</w:t>
            </w:r>
            <w:r>
              <w:t xml:space="preserve"> i złożone</w:t>
            </w:r>
            <w:r w:rsidRPr="00224F2B">
              <w:t xml:space="preserve"> informacje w </w:t>
            </w:r>
            <w:r w:rsidRPr="00224F2B">
              <w:lastRenderedPageBreak/>
              <w:t>wypowiedzi (np. potrafi na podstawie nagrania wybrać odpowied</w:t>
            </w:r>
            <w:r>
              <w:t>ź w zadaniach wielokrotnego wyboru, wyjaśnić,</w:t>
            </w:r>
            <w:r w:rsidRPr="00224F2B">
              <w:t xml:space="preserve"> dlaczego dana odpowie</w:t>
            </w:r>
            <w:r>
              <w:t>dź jest prawidłowa, uzupełnić</w:t>
            </w:r>
            <w:r w:rsidRPr="00224F2B">
              <w:t xml:space="preserve"> luk</w:t>
            </w:r>
            <w:r>
              <w:t>i</w:t>
            </w:r>
            <w:r w:rsidRPr="00224F2B">
              <w:t xml:space="preserve"> w zadaniach otwartych).</w:t>
            </w:r>
          </w:p>
          <w:p w:rsidR="00F44CF8" w:rsidRDefault="00F44CF8" w:rsidP="00F44CF8">
            <w:pPr>
              <w:pStyle w:val="Akapitzlist"/>
              <w:rPr>
                <w:sz w:val="22"/>
                <w:szCs w:val="22"/>
              </w:rPr>
            </w:pPr>
          </w:p>
          <w:p w:rsidR="00F44CF8" w:rsidRDefault="00F44CF8" w:rsidP="00F44CF8">
            <w:pPr>
              <w:tabs>
                <w:tab w:val="left" w:pos="226"/>
                <w:tab w:val="num" w:pos="436"/>
              </w:tabs>
              <w:jc w:val="both"/>
            </w:pPr>
          </w:p>
          <w:p w:rsidR="00F44CF8" w:rsidRDefault="00F44CF8" w:rsidP="00F44CF8">
            <w:pPr>
              <w:tabs>
                <w:tab w:val="left" w:pos="226"/>
                <w:tab w:val="num" w:pos="436"/>
              </w:tabs>
              <w:jc w:val="both"/>
            </w:pPr>
          </w:p>
          <w:p w:rsidR="00F44CF8" w:rsidRPr="00224F2B" w:rsidRDefault="00F44CF8" w:rsidP="00F44CF8">
            <w:pPr>
              <w:tabs>
                <w:tab w:val="left" w:pos="226"/>
                <w:tab w:val="num" w:pos="436"/>
              </w:tabs>
              <w:jc w:val="both"/>
            </w:pPr>
          </w:p>
          <w:p w:rsidR="00F44CF8" w:rsidRPr="00FB308E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P</w:t>
            </w:r>
            <w:r w:rsidRPr="00224F2B">
              <w:t>otrafi</w:t>
            </w:r>
            <w:r>
              <w:t xml:space="preserve"> bez </w:t>
            </w:r>
            <w:proofErr w:type="spellStart"/>
            <w:r>
              <w:t>truduokreślić</w:t>
            </w:r>
            <w:proofErr w:type="spellEnd"/>
            <w:r>
              <w:t xml:space="preserve"> intencje</w:t>
            </w:r>
            <w:r w:rsidRPr="00224F2B">
              <w:t xml:space="preserve"> autora wypowiedzi/fragmentu wypowiedzi (wyrażanie upodobań).</w:t>
            </w:r>
          </w:p>
        </w:tc>
      </w:tr>
      <w:tr w:rsidR="00F44CF8" w:rsidRPr="00FB308E" w:rsidTr="00F44CF8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</w:pPr>
            <w:r w:rsidRPr="00FB308E">
              <w:rPr>
                <w:b/>
              </w:rPr>
              <w:lastRenderedPageBreak/>
              <w:t>Czytanie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 xml:space="preserve">Ma trudności ze rozumieniem ogólnego sensu </w:t>
            </w:r>
            <w:r w:rsidRPr="00300AE2">
              <w:t xml:space="preserve"> prostych</w:t>
            </w:r>
            <w:r>
              <w:t xml:space="preserve"> tekstów lub fragmentów tekstu</w:t>
            </w:r>
            <w:r w:rsidRPr="00300AE2">
              <w:t>,</w:t>
            </w:r>
            <w:r>
              <w:t xml:space="preserve"> </w:t>
            </w:r>
            <w:proofErr w:type="spellStart"/>
            <w:r>
              <w:t>zazwyczajnie</w:t>
            </w:r>
            <w:proofErr w:type="spellEnd"/>
            <w:r>
              <w:t xml:space="preserve"> potrafi </w:t>
            </w:r>
            <w:proofErr w:type="spellStart"/>
            <w:r>
              <w:t>samodzielniedopasować</w:t>
            </w:r>
            <w:proofErr w:type="spellEnd"/>
            <w:r>
              <w:t xml:space="preserve"> zdania</w:t>
            </w:r>
            <w:r w:rsidRPr="00300AE2">
              <w:t xml:space="preserve"> do tekstu.</w:t>
            </w:r>
          </w:p>
          <w:p w:rsidR="00F44CF8" w:rsidRPr="00FB308E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Pr="00FB308E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Mimo pomoc</w:t>
            </w:r>
            <w:r>
              <w:t xml:space="preserve">y, z trudem znajduje w tekście </w:t>
            </w:r>
            <w:r w:rsidRPr="00300AE2">
              <w:t xml:space="preserve">proste </w:t>
            </w:r>
            <w:r w:rsidRPr="00300AE2">
              <w:lastRenderedPageBreak/>
              <w:t xml:space="preserve">informacje (np. </w:t>
            </w:r>
            <w:r>
              <w:t xml:space="preserve">często nie potrafi wybrać odpowiedniej odpowiedzi w teście wielokrotnego </w:t>
            </w:r>
            <w:r w:rsidRPr="00300AE2">
              <w:t xml:space="preserve">wyboru) przy wyszukiwaniu złożonych informacji, </w:t>
            </w:r>
            <w:r>
              <w:t>popełnia bardzo liczne błędy</w:t>
            </w:r>
            <w:r w:rsidRPr="00300AE2">
              <w:t xml:space="preserve"> (np. zadania otwarte na podstawie tekstu).</w:t>
            </w:r>
          </w:p>
          <w:p w:rsidR="00F44CF8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Pr="00300AE2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Mimo pomocy, z trudem określa kontekst tekstu.</w:t>
            </w:r>
          </w:p>
          <w:p w:rsidR="00F44CF8" w:rsidRPr="00FB308E" w:rsidRDefault="00F44CF8" w:rsidP="00F44CF8">
            <w:pPr>
              <w:ind w:left="226"/>
              <w:jc w:val="both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300AE2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lastRenderedPageBreak/>
              <w:t>Na ogół rozumie ogólny sens prostyc</w:t>
            </w:r>
            <w:r>
              <w:t xml:space="preserve">h tekstów lub fragmentów tekstu, </w:t>
            </w:r>
            <w:proofErr w:type="spellStart"/>
            <w:r>
              <w:t>zazwyczajpotrafi</w:t>
            </w:r>
            <w:proofErr w:type="spellEnd"/>
            <w:r>
              <w:t xml:space="preserve"> </w:t>
            </w:r>
            <w:proofErr w:type="spellStart"/>
            <w:r>
              <w:t>samodzielniedopasować</w:t>
            </w:r>
            <w:proofErr w:type="spellEnd"/>
            <w:r>
              <w:t xml:space="preserve"> zdanie</w:t>
            </w:r>
            <w:r w:rsidRPr="00300AE2">
              <w:t xml:space="preserve"> do tekstu</w:t>
            </w:r>
            <w:r>
              <w:t>, ale popełnia dość często błędy</w:t>
            </w:r>
            <w:r w:rsidRPr="00300AE2">
              <w:t>.</w:t>
            </w:r>
          </w:p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Z niewielką pomocą na ogół znajduje w tekście określone informacje</w:t>
            </w:r>
            <w:r>
              <w:t xml:space="preserve"> (np. zazwyczaj </w:t>
            </w:r>
            <w:r>
              <w:lastRenderedPageBreak/>
              <w:t>potrafi wybrać odpowiednią odpowiedź</w:t>
            </w:r>
            <w:r w:rsidRPr="00300AE2">
              <w:t xml:space="preserve"> w teście </w:t>
            </w:r>
            <w:r>
              <w:t xml:space="preserve">wielokrotnego </w:t>
            </w:r>
            <w:r w:rsidRPr="00300AE2">
              <w:t>wyboru)</w:t>
            </w:r>
            <w:r w:rsidRPr="00FB308E">
              <w:t>, przy wyszukiwaniu złożonych informacji czasem popełnia błędy</w:t>
            </w:r>
            <w:r w:rsidRPr="00300AE2">
              <w:t>(np. zadan</w:t>
            </w:r>
            <w:r>
              <w:t>ia otwarte na podstawie tekstu)</w:t>
            </w:r>
            <w:r w:rsidRPr="00FB308E">
              <w:t>.</w:t>
            </w:r>
          </w:p>
          <w:p w:rsidR="00F44CF8" w:rsidRPr="00FB308E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Pr="006B55E6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Z niewielką pomocą na ogół potrafi określić kontekst tekstu.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lastRenderedPageBreak/>
              <w:t>Na ogół rozumie ogólny sens prostych i bardziej złożonych tekstów lub fragmentów tekstu</w:t>
            </w:r>
            <w:r>
              <w:t xml:space="preserve">, potrafi </w:t>
            </w:r>
            <w:proofErr w:type="spellStart"/>
            <w:r>
              <w:t>samodzielniedopasować</w:t>
            </w:r>
            <w:proofErr w:type="spellEnd"/>
            <w:r>
              <w:t xml:space="preserve"> zdanie</w:t>
            </w:r>
            <w:r w:rsidRPr="00300AE2">
              <w:t xml:space="preserve"> do tekstu</w:t>
            </w:r>
            <w:r>
              <w:t>, ale czasem popełnia niewielkie błędy</w:t>
            </w:r>
            <w:r w:rsidRPr="00300AE2">
              <w:t>.</w:t>
            </w:r>
          </w:p>
          <w:p w:rsidR="00F44CF8" w:rsidRPr="00300AE2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 xml:space="preserve">Na ogół znajduje w tekście określone informacje, przy </w:t>
            </w:r>
            <w:r w:rsidRPr="00FB308E">
              <w:lastRenderedPageBreak/>
              <w:t>wyszukiwaniu złożonych informacj</w:t>
            </w:r>
            <w:r>
              <w:t>i zdarza mu się popełniać błędy, potrafi wybrać odpowiednią odpowiedź w teście wielokrotnego wyboru</w:t>
            </w:r>
            <w:r w:rsidRPr="00FB308E">
              <w:t xml:space="preserve">, </w:t>
            </w:r>
            <w:r>
              <w:t xml:space="preserve">zazwyczaj poprawnie wykonuje </w:t>
            </w:r>
            <w:r w:rsidRPr="00300AE2">
              <w:t>zadan</w:t>
            </w:r>
            <w:r>
              <w:t>ia otwarte na podstawie tekstu</w:t>
            </w:r>
            <w:r w:rsidRPr="00FB308E">
              <w:t>.</w:t>
            </w:r>
          </w:p>
          <w:p w:rsidR="00F44CF8" w:rsidRPr="006B55E6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Na ogół potrafi określić kontekst tekstu.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lastRenderedPageBreak/>
              <w:t>Bez trudu rozumie ogólny sens prostych i bardziej złożonych tekstów lub fragmentów tekstu</w:t>
            </w:r>
            <w:r>
              <w:t xml:space="preserve">, potrafi </w:t>
            </w:r>
            <w:proofErr w:type="spellStart"/>
            <w:r>
              <w:t>samodzielniedopasować</w:t>
            </w:r>
            <w:proofErr w:type="spellEnd"/>
            <w:r>
              <w:t xml:space="preserve"> zdanie</w:t>
            </w:r>
            <w:r w:rsidRPr="00300AE2">
              <w:t xml:space="preserve"> do tekstu</w:t>
            </w:r>
            <w:r>
              <w:t>.</w:t>
            </w:r>
          </w:p>
          <w:p w:rsidR="00F44CF8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Pr="00FB308E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Pr="00FB308E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Z łatwością</w:t>
            </w:r>
            <w:r>
              <w:t>,</w:t>
            </w:r>
            <w:r w:rsidRPr="00FB308E">
              <w:t xml:space="preserve"> samodzielnie </w:t>
            </w:r>
            <w:r w:rsidRPr="00FB308E">
              <w:lastRenderedPageBreak/>
              <w:t>znajduje w tekście podstawowe oraz złożone informacje.</w:t>
            </w:r>
            <w:r>
              <w:t xml:space="preserve"> Z łatwością potrafi wybrać odpowiednią odpowiedź w teście wielokrotnego wyboru, poprawnie wykonuje </w:t>
            </w:r>
            <w:r w:rsidRPr="00300AE2">
              <w:t>zadan</w:t>
            </w:r>
            <w:r>
              <w:t>ia otwarte na podstawie tekstu</w:t>
            </w:r>
            <w:r w:rsidRPr="00FB308E">
              <w:t>.</w:t>
            </w:r>
          </w:p>
          <w:p w:rsidR="00F44CF8" w:rsidRPr="00FB308E" w:rsidRDefault="00F44CF8" w:rsidP="00F44CF8">
            <w:pPr>
              <w:pStyle w:val="Akapitzlist"/>
              <w:spacing w:line="276" w:lineRule="auto"/>
              <w:jc w:val="both"/>
              <w:rPr>
                <w:sz w:val="22"/>
                <w:szCs w:val="22"/>
              </w:rPr>
            </w:pPr>
          </w:p>
          <w:p w:rsidR="00F44CF8" w:rsidRDefault="00F44CF8" w:rsidP="00F44CF8">
            <w:pPr>
              <w:tabs>
                <w:tab w:val="left" w:pos="226"/>
              </w:tabs>
              <w:jc w:val="both"/>
            </w:pPr>
          </w:p>
          <w:p w:rsidR="00F44CF8" w:rsidRPr="00FB308E" w:rsidRDefault="00F44CF8" w:rsidP="00F44CF8">
            <w:pPr>
              <w:tabs>
                <w:tab w:val="left" w:pos="226"/>
              </w:tabs>
              <w:jc w:val="both"/>
            </w:pPr>
          </w:p>
          <w:p w:rsidR="00F44CF8" w:rsidRPr="006B55E6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P</w:t>
            </w:r>
            <w:r w:rsidRPr="00FB308E">
              <w:t xml:space="preserve">otrafi samodzielnie </w:t>
            </w:r>
            <w:r>
              <w:t xml:space="preserve">poprawnie </w:t>
            </w:r>
            <w:r w:rsidRPr="00FB308E">
              <w:t>określić kontekst tekstu.</w:t>
            </w:r>
          </w:p>
        </w:tc>
      </w:tr>
      <w:tr w:rsidR="00F44CF8" w:rsidRPr="00FB308E" w:rsidTr="00F44CF8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</w:pPr>
            <w:r w:rsidRPr="00FB308E">
              <w:rPr>
                <w:b/>
              </w:rPr>
              <w:lastRenderedPageBreak/>
              <w:t>Mówienie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12"/>
              </w:numPr>
              <w:tabs>
                <w:tab w:val="clear" w:pos="720"/>
                <w:tab w:val="num" w:pos="181"/>
              </w:tabs>
              <w:spacing w:after="0"/>
              <w:ind w:left="181" w:hanging="181"/>
              <w:jc w:val="both"/>
            </w:pPr>
            <w:r w:rsidRPr="00FB308E">
              <w:t xml:space="preserve">Nieudolnie tworzy proste wypowiedzi ustne: </w:t>
            </w:r>
            <w:r w:rsidRPr="00300AE2">
              <w:t xml:space="preserve">z </w:t>
            </w:r>
            <w:r>
              <w:t xml:space="preserve">dużą </w:t>
            </w:r>
            <w:r w:rsidRPr="00300AE2">
              <w:t xml:space="preserve">pomocą nauczyciela </w:t>
            </w:r>
            <w:r>
              <w:t>proponuje</w:t>
            </w:r>
            <w:r w:rsidRPr="00300AE2">
              <w:t xml:space="preserve"> rozwiązania </w:t>
            </w:r>
            <w:r>
              <w:t xml:space="preserve">problemów </w:t>
            </w:r>
            <w:proofErr w:type="spellStart"/>
            <w:r>
              <w:t>społecznych;popełniając</w:t>
            </w:r>
            <w:proofErr w:type="spellEnd"/>
            <w:r>
              <w:t xml:space="preserve"> bardzo liczne błędy,</w:t>
            </w:r>
            <w:r w:rsidRPr="00300AE2">
              <w:t xml:space="preserve"> używa zwrotów wy</w:t>
            </w:r>
            <w:r>
              <w:t xml:space="preserve">rażających zachętę oraz </w:t>
            </w:r>
            <w:proofErr w:type="spellStart"/>
            <w:r>
              <w:t>wahanie;popełniając</w:t>
            </w:r>
            <w:proofErr w:type="spellEnd"/>
            <w:r>
              <w:t xml:space="preserve"> wiele błędów,</w:t>
            </w:r>
            <w:r w:rsidRPr="00300AE2">
              <w:t xml:space="preserve"> w prosty sposób wyra</w:t>
            </w:r>
            <w:r>
              <w:t xml:space="preserve">ża </w:t>
            </w:r>
            <w:r w:rsidRPr="00300AE2">
              <w:t xml:space="preserve">swoją opinię w </w:t>
            </w:r>
            <w:proofErr w:type="spellStart"/>
            <w:r w:rsidRPr="00300AE2">
              <w:t>debacie</w:t>
            </w:r>
            <w:r>
              <w:t>;z</w:t>
            </w:r>
            <w:proofErr w:type="spellEnd"/>
            <w:r>
              <w:t xml:space="preserve"> dużą pomocą nauczyciela i popełniając </w:t>
            </w:r>
            <w:r>
              <w:lastRenderedPageBreak/>
              <w:t>wiele błędów, rozmawia</w:t>
            </w:r>
            <w:r w:rsidRPr="00300AE2">
              <w:t xml:space="preserve"> o wydarzeniach wyimaginowanych</w:t>
            </w:r>
            <w: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12"/>
              </w:numPr>
              <w:tabs>
                <w:tab w:val="clear" w:pos="720"/>
                <w:tab w:val="num" w:pos="181"/>
              </w:tabs>
              <w:spacing w:after="0"/>
              <w:ind w:left="181" w:hanging="181"/>
              <w:jc w:val="both"/>
            </w:pPr>
            <w:r>
              <w:lastRenderedPageBreak/>
              <w:t>Korzystając czasem z pomocy nauczyciela t</w:t>
            </w:r>
            <w:r w:rsidRPr="00FB308E">
              <w:t>worzy proste wypowiedzi ustne, czasem popełniając błędy zaburzające komunikację:</w:t>
            </w:r>
            <w:r>
              <w:t xml:space="preserve"> proponuje</w:t>
            </w:r>
            <w:r w:rsidRPr="00300AE2">
              <w:t xml:space="preserve"> rozwiązania </w:t>
            </w:r>
            <w:r>
              <w:t>problemów społecznych;</w:t>
            </w:r>
            <w:r w:rsidRPr="00300AE2">
              <w:t xml:space="preserve"> używa zwrotów wy</w:t>
            </w:r>
            <w:r>
              <w:t>rażających zachętę oraz wahanie;</w:t>
            </w:r>
            <w:r w:rsidRPr="00300AE2">
              <w:t xml:space="preserve"> w prosty sposób wyra</w:t>
            </w:r>
            <w:r>
              <w:t xml:space="preserve">ża </w:t>
            </w:r>
            <w:r w:rsidRPr="00300AE2">
              <w:t>swoją opinię w debacie</w:t>
            </w:r>
            <w:r>
              <w:t>; rozmawia</w:t>
            </w:r>
            <w:r w:rsidRPr="00300AE2">
              <w:t xml:space="preserve"> o wydarzeniach wyimaginowanych</w:t>
            </w:r>
            <w: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12"/>
              </w:numPr>
              <w:tabs>
                <w:tab w:val="clear" w:pos="720"/>
                <w:tab w:val="num" w:pos="181"/>
              </w:tabs>
              <w:spacing w:after="0"/>
              <w:ind w:left="181" w:hanging="181"/>
              <w:jc w:val="both"/>
            </w:pPr>
            <w:r>
              <w:t>Zwykle bez trudu t</w:t>
            </w:r>
            <w:r w:rsidRPr="00FB308E">
              <w:t xml:space="preserve">worzy proste wypowiedzi ustne, popełniając błędy niezaburzające komunikacji: </w:t>
            </w:r>
            <w:r>
              <w:t>proponuje</w:t>
            </w:r>
            <w:r w:rsidRPr="00300AE2">
              <w:t xml:space="preserve"> rozwiązania </w:t>
            </w:r>
            <w:r>
              <w:t>problemów społecznych;</w:t>
            </w:r>
            <w:r w:rsidRPr="00300AE2">
              <w:t xml:space="preserve"> używa zwrotów wy</w:t>
            </w:r>
            <w:r>
              <w:t xml:space="preserve">rażających zachętę oraz wahanie; </w:t>
            </w:r>
            <w:r w:rsidRPr="00300AE2">
              <w:t>wyra</w:t>
            </w:r>
            <w:r>
              <w:t xml:space="preserve">ża </w:t>
            </w:r>
            <w:r w:rsidRPr="00300AE2">
              <w:t>swoją opinię w debacie</w:t>
            </w:r>
            <w:r>
              <w:t>; rozmawia</w:t>
            </w:r>
            <w:r w:rsidRPr="00300AE2">
              <w:t xml:space="preserve"> o wydarzeniach wyimaginowanych</w:t>
            </w:r>
            <w:r>
              <w:t>.</w:t>
            </w:r>
          </w:p>
          <w:p w:rsidR="00F44CF8" w:rsidRPr="00FB308E" w:rsidRDefault="00F44CF8" w:rsidP="00F44CF8">
            <w:pPr>
              <w:ind w:left="181"/>
              <w:jc w:val="both"/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12"/>
              </w:numPr>
              <w:tabs>
                <w:tab w:val="clear" w:pos="720"/>
                <w:tab w:val="num" w:pos="181"/>
              </w:tabs>
              <w:spacing w:after="0"/>
              <w:ind w:left="181" w:hanging="181"/>
              <w:jc w:val="both"/>
            </w:pPr>
            <w:r w:rsidRPr="00FB308E">
              <w:t xml:space="preserve">Bez trudu tworzy proste i złożone wypowiedzi ustne: </w:t>
            </w:r>
            <w:r>
              <w:t>proponuje</w:t>
            </w:r>
            <w:r w:rsidRPr="00300AE2">
              <w:t xml:space="preserve"> rozwiązania </w:t>
            </w:r>
            <w:r>
              <w:t>problemów społecznych;</w:t>
            </w:r>
            <w:r w:rsidRPr="00300AE2">
              <w:t xml:space="preserve"> używa zwrotów wy</w:t>
            </w:r>
            <w:r>
              <w:t>rażających zachętę oraz wahanie;</w:t>
            </w:r>
            <w:r w:rsidRPr="00300AE2">
              <w:t xml:space="preserve"> w prosty sposób wyra</w:t>
            </w:r>
            <w:r>
              <w:t xml:space="preserve">ża </w:t>
            </w:r>
            <w:r w:rsidRPr="00300AE2">
              <w:t>swoją opinię w debacie</w:t>
            </w:r>
            <w:r>
              <w:t>; rozmawia</w:t>
            </w:r>
            <w:r w:rsidRPr="00300AE2">
              <w:t xml:space="preserve"> o wydarzeniach wyimaginowanych</w:t>
            </w:r>
            <w:r>
              <w:t>.</w:t>
            </w:r>
          </w:p>
        </w:tc>
      </w:tr>
      <w:tr w:rsidR="00F44CF8" w:rsidRPr="00FB308E" w:rsidTr="00F44CF8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</w:pPr>
            <w:r w:rsidRPr="00FB308E">
              <w:rPr>
                <w:b/>
              </w:rPr>
              <w:lastRenderedPageBreak/>
              <w:t>Pisanie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Pr="003F38DC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dość liczne błędy, tworzy bardzo proste wypowiedzi pisemne: </w:t>
            </w:r>
            <w:r w:rsidRPr="003F38DC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3F38DC" w:rsidRDefault="00F44CF8" w:rsidP="00F44CF8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 niezakłócające komunikacji, tworzy krótkie wypowiedzi </w:t>
            </w:r>
            <w:proofErr w:type="spellStart"/>
            <w:r w:rsidRPr="00FB308E">
              <w:rPr>
                <w:sz w:val="22"/>
                <w:szCs w:val="22"/>
              </w:rPr>
              <w:t>pisemne:</w:t>
            </w:r>
            <w:r w:rsidRPr="003F38DC">
              <w:rPr>
                <w:sz w:val="22"/>
                <w:szCs w:val="22"/>
                <w:lang w:eastAsia="pl-PL"/>
              </w:rPr>
              <w:t>notatkę</w:t>
            </w:r>
            <w:proofErr w:type="spellEnd"/>
            <w:r w:rsidRPr="003F38DC">
              <w:rPr>
                <w:sz w:val="22"/>
                <w:szCs w:val="22"/>
                <w:lang w:eastAsia="pl-PL"/>
              </w:rPr>
              <w:t xml:space="preserve"> na tablicę ogłoszeń, e-mail z poradą lub z prośbą o radę, opisuje przeszłe wydarzenia, wyraża uczucia.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81" w:hanging="28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Pr="003F38DC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</w:tr>
      <w:tr w:rsidR="00F44CF8" w:rsidRPr="00FB308E" w:rsidTr="00F44CF8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</w:pPr>
            <w:r w:rsidRPr="00FB308E">
              <w:rPr>
                <w:b/>
              </w:rPr>
              <w:t>Reagowanie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12"/>
              </w:numPr>
              <w:tabs>
                <w:tab w:val="clear" w:pos="720"/>
                <w:tab w:val="num" w:pos="323"/>
              </w:tabs>
              <w:spacing w:after="0"/>
              <w:ind w:left="323" w:hanging="284"/>
              <w:jc w:val="both"/>
            </w:pPr>
            <w:r w:rsidRPr="00FB308E">
              <w:t>Nieudolnie reaguje w prostych sytuac</w:t>
            </w:r>
            <w:r>
              <w:t>jach, popełniając liczne błędy:</w:t>
            </w:r>
            <w:r w:rsidRPr="003F38DC">
              <w:t xml:space="preserve"> przekazuje informacje (na temat organizacji charytatywnych, problemów społecznych i możliwości ich rozwiązania, na temat polityki i zagadnień związanych z byciem obywatelem danego kraju). </w:t>
            </w:r>
          </w:p>
          <w:p w:rsidR="00F44CF8" w:rsidRDefault="00F44CF8" w:rsidP="00F44CF8">
            <w:pPr>
              <w:numPr>
                <w:ilvl w:val="0"/>
                <w:numId w:val="12"/>
              </w:numPr>
              <w:tabs>
                <w:tab w:val="clear" w:pos="720"/>
                <w:tab w:val="num" w:pos="323"/>
              </w:tabs>
              <w:spacing w:after="0"/>
              <w:ind w:left="323" w:hanging="284"/>
              <w:jc w:val="both"/>
            </w:pPr>
            <w:proofErr w:type="spellStart"/>
            <w:r>
              <w:t>Częstoniepoprawnie</w:t>
            </w:r>
            <w:proofErr w:type="spellEnd"/>
            <w:r w:rsidRPr="003F38DC">
              <w:t xml:space="preserve"> używa struktur wyrażających zachętę, akceptację i odmowę.</w:t>
            </w:r>
          </w:p>
          <w:p w:rsidR="00F44CF8" w:rsidRPr="003F38DC" w:rsidRDefault="00F44CF8" w:rsidP="00F44CF8">
            <w:pPr>
              <w:numPr>
                <w:ilvl w:val="0"/>
                <w:numId w:val="12"/>
              </w:numPr>
              <w:tabs>
                <w:tab w:val="clear" w:pos="720"/>
                <w:tab w:val="num" w:pos="323"/>
              </w:tabs>
              <w:spacing w:after="0"/>
              <w:ind w:left="323" w:hanging="284"/>
              <w:jc w:val="both"/>
            </w:pPr>
            <w:r>
              <w:t>Pomimo pomocy nauczyciela, popełnia liczne</w:t>
            </w:r>
            <w:r w:rsidRPr="003F38DC">
              <w:t xml:space="preserve"> błędy</w:t>
            </w:r>
            <w:r>
              <w:t>,</w:t>
            </w:r>
            <w:r w:rsidRPr="003F38DC">
              <w:t xml:space="preserve"> opisu</w:t>
            </w:r>
            <w:r>
              <w:t xml:space="preserve">jąc problem i </w:t>
            </w:r>
            <w:r>
              <w:lastRenderedPageBreak/>
              <w:t>prosząc o radę oraz</w:t>
            </w:r>
            <w:r w:rsidRPr="003F38DC">
              <w:t xml:space="preserve"> udziela</w:t>
            </w:r>
            <w:r>
              <w:t>jąc</w:t>
            </w:r>
            <w:r w:rsidRPr="003F38DC">
              <w:t xml:space="preserve"> rad.</w:t>
            </w:r>
          </w:p>
          <w:p w:rsidR="00F44CF8" w:rsidRDefault="00F44CF8" w:rsidP="00F44CF8">
            <w:pPr>
              <w:numPr>
                <w:ilvl w:val="0"/>
                <w:numId w:val="12"/>
              </w:numPr>
              <w:tabs>
                <w:tab w:val="clear" w:pos="720"/>
                <w:tab w:val="num" w:pos="323"/>
              </w:tabs>
              <w:spacing w:after="0"/>
              <w:ind w:left="323" w:hanging="284"/>
              <w:jc w:val="both"/>
            </w:pPr>
            <w:r w:rsidRPr="003F38DC">
              <w:t>Z pomocą nauczyciela</w:t>
            </w:r>
            <w:r>
              <w:t xml:space="preserve"> nieudolnie</w:t>
            </w:r>
            <w:r w:rsidRPr="003F38DC">
              <w:t xml:space="preserve"> rozpoczyna, prowadzi i kończy rozmowę.</w:t>
            </w:r>
          </w:p>
          <w:p w:rsidR="00F44CF8" w:rsidRPr="003F38DC" w:rsidRDefault="00F44CF8" w:rsidP="00F44CF8">
            <w:pPr>
              <w:jc w:val="both"/>
            </w:pPr>
          </w:p>
          <w:p w:rsidR="00F44CF8" w:rsidRPr="003F38DC" w:rsidRDefault="00F44CF8" w:rsidP="00F44CF8">
            <w:pPr>
              <w:numPr>
                <w:ilvl w:val="0"/>
                <w:numId w:val="12"/>
              </w:numPr>
              <w:tabs>
                <w:tab w:val="clear" w:pos="720"/>
                <w:tab w:val="num" w:pos="323"/>
              </w:tabs>
              <w:spacing w:after="0"/>
              <w:ind w:left="323" w:hanging="284"/>
              <w:jc w:val="both"/>
            </w:pPr>
            <w:r w:rsidRPr="003F38DC">
              <w:t xml:space="preserve">Stosuje zwroty i formy grzecznościowe, </w:t>
            </w:r>
            <w:r>
              <w:t>popełniając liczne błędy.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  <w:tab w:val="num" w:pos="323"/>
              </w:tabs>
              <w:suppressAutoHyphens/>
              <w:spacing w:after="0"/>
              <w:ind w:left="226" w:hanging="180"/>
              <w:jc w:val="both"/>
            </w:pPr>
            <w:r w:rsidRPr="00FB308E">
              <w:lastRenderedPageBreak/>
              <w:t xml:space="preserve">Reaguje w prostych sytuacjach, czasem popełniając błędy: </w:t>
            </w:r>
            <w:r w:rsidRPr="003F38DC">
              <w:t xml:space="preserve">przekazuje informacje (na temat organizacji charytatywnych, problemów społecznych i możliwości ich rozwiązania, na temat polityki i zagadnień związanych z byciem obywatelem danego kraju). </w:t>
            </w:r>
          </w:p>
          <w:p w:rsidR="00F44CF8" w:rsidRDefault="00F44CF8" w:rsidP="00F44CF8">
            <w:pPr>
              <w:tabs>
                <w:tab w:val="left" w:pos="226"/>
              </w:tabs>
              <w:ind w:left="46"/>
              <w:jc w:val="both"/>
            </w:pPr>
          </w:p>
          <w:p w:rsidR="00F44CF8" w:rsidRPr="003F38DC" w:rsidRDefault="00F44CF8" w:rsidP="00F44CF8">
            <w:pPr>
              <w:numPr>
                <w:ilvl w:val="0"/>
                <w:numId w:val="1"/>
              </w:numPr>
              <w:tabs>
                <w:tab w:val="left" w:pos="226"/>
                <w:tab w:val="num" w:pos="323"/>
              </w:tabs>
              <w:suppressAutoHyphens/>
              <w:spacing w:after="0"/>
              <w:ind w:left="226" w:hanging="180"/>
              <w:jc w:val="both"/>
            </w:pPr>
            <w:r>
              <w:t xml:space="preserve">Z niewielką pomocą i popełniając dość liczne </w:t>
            </w:r>
            <w:proofErr w:type="spellStart"/>
            <w:r>
              <w:t>błędy,</w:t>
            </w:r>
            <w:r w:rsidRPr="003F38DC">
              <w:t>używa</w:t>
            </w:r>
            <w:proofErr w:type="spellEnd"/>
            <w:r w:rsidRPr="003F38DC">
              <w:t xml:space="preserve"> struktur wyrażających zachętę, akceptację i odmowę.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  <w:tab w:val="num" w:pos="323"/>
              </w:tabs>
              <w:suppressAutoHyphens/>
              <w:spacing w:after="0"/>
              <w:ind w:left="226" w:hanging="180"/>
              <w:jc w:val="both"/>
            </w:pPr>
            <w:r>
              <w:t>P</w:t>
            </w:r>
            <w:r w:rsidRPr="003F38DC">
              <w:t>opełnia liczne błędy</w:t>
            </w:r>
            <w:r>
              <w:t>,</w:t>
            </w:r>
            <w:r w:rsidRPr="003F38DC">
              <w:t xml:space="preserve"> opisując problem i prosząc o </w:t>
            </w:r>
            <w:r w:rsidRPr="003F38DC">
              <w:lastRenderedPageBreak/>
              <w:t>radę oraz udzielając rad.</w:t>
            </w:r>
          </w:p>
          <w:p w:rsidR="00F44CF8" w:rsidRDefault="00F44CF8" w:rsidP="00F44CF8">
            <w:pPr>
              <w:tabs>
                <w:tab w:val="left" w:pos="226"/>
              </w:tabs>
              <w:jc w:val="both"/>
            </w:pPr>
          </w:p>
          <w:p w:rsidR="00F44CF8" w:rsidRPr="003F38DC" w:rsidRDefault="00F44CF8" w:rsidP="00F44CF8">
            <w:pPr>
              <w:tabs>
                <w:tab w:val="left" w:pos="226"/>
              </w:tabs>
              <w:jc w:val="both"/>
            </w:pPr>
          </w:p>
          <w:p w:rsidR="00F44CF8" w:rsidRPr="003F38DC" w:rsidRDefault="00F44CF8" w:rsidP="00F44CF8">
            <w:pPr>
              <w:numPr>
                <w:ilvl w:val="0"/>
                <w:numId w:val="1"/>
              </w:numPr>
              <w:tabs>
                <w:tab w:val="left" w:pos="226"/>
                <w:tab w:val="num" w:pos="323"/>
              </w:tabs>
              <w:suppressAutoHyphens/>
              <w:spacing w:after="0"/>
              <w:ind w:left="226" w:hanging="180"/>
              <w:jc w:val="both"/>
            </w:pPr>
            <w:r>
              <w:t xml:space="preserve">Czasem ma trudności z </w:t>
            </w:r>
            <w:r w:rsidRPr="003F38DC">
              <w:t>rozpoczyna</w:t>
            </w:r>
            <w:r>
              <w:t>niem</w:t>
            </w:r>
            <w:r w:rsidRPr="003F38DC">
              <w:t>, prowadze</w:t>
            </w:r>
            <w:r>
              <w:t>niem i kończeniem</w:t>
            </w:r>
            <w:r w:rsidRPr="003F38DC">
              <w:t xml:space="preserve"> rozmow</w:t>
            </w:r>
            <w:r>
              <w:t>y.</w:t>
            </w:r>
          </w:p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3F38DC">
              <w:t>Stosuje zwroty i formy grzecznościowe, popełniając</w:t>
            </w:r>
            <w:r>
              <w:t xml:space="preserve"> dość</w:t>
            </w:r>
            <w:r w:rsidRPr="003F38DC">
              <w:t xml:space="preserve"> liczne błędy.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  <w:tab w:val="num" w:pos="323"/>
              </w:tabs>
              <w:suppressAutoHyphens/>
              <w:spacing w:after="0"/>
              <w:ind w:left="226" w:hanging="180"/>
              <w:jc w:val="both"/>
            </w:pPr>
            <w:r w:rsidRPr="00FB308E">
              <w:lastRenderedPageBreak/>
              <w:t xml:space="preserve">Popełniając nieliczne błędy, reaguje w prostych i bardziej złożonych sytuacjach: </w:t>
            </w:r>
            <w:r w:rsidRPr="003F38DC">
              <w:t xml:space="preserve">przekazuje informacje (na temat organizacji charytatywnych, problemów społecznych i możliwości ich rozwiązania, na temat polityki i zagadnień związanych z byciem obywatelem danego kraju). 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  <w:tab w:val="num" w:pos="323"/>
              </w:tabs>
              <w:suppressAutoHyphens/>
              <w:spacing w:after="0"/>
              <w:ind w:left="226" w:hanging="180"/>
              <w:jc w:val="both"/>
            </w:pPr>
            <w:r>
              <w:t xml:space="preserve">Popełniając nieliczne </w:t>
            </w:r>
            <w:proofErr w:type="spellStart"/>
            <w:r>
              <w:t>błędy,</w:t>
            </w:r>
            <w:r w:rsidRPr="003F38DC">
              <w:t>używa</w:t>
            </w:r>
            <w:proofErr w:type="spellEnd"/>
            <w:r w:rsidRPr="003F38DC">
              <w:t xml:space="preserve"> struktur wyrażających zachętę, akceptację i odmowę.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  <w:tab w:val="num" w:pos="323"/>
              </w:tabs>
              <w:suppressAutoHyphens/>
              <w:spacing w:after="0"/>
              <w:ind w:left="226" w:hanging="180"/>
              <w:jc w:val="both"/>
            </w:pPr>
            <w:r>
              <w:t>P</w:t>
            </w:r>
            <w:r w:rsidRPr="003F38DC">
              <w:t xml:space="preserve">opełnia </w:t>
            </w:r>
            <w:r>
              <w:t>nie</w:t>
            </w:r>
            <w:r w:rsidRPr="003F38DC">
              <w:t>liczne błędy</w:t>
            </w:r>
            <w:r>
              <w:t>,</w:t>
            </w:r>
            <w:r w:rsidRPr="003F38DC">
              <w:t xml:space="preserve"> opisując problem i prosząc </w:t>
            </w:r>
            <w:r w:rsidRPr="003F38DC">
              <w:lastRenderedPageBreak/>
              <w:t>o radę oraz udzielając rad.</w:t>
            </w:r>
          </w:p>
          <w:p w:rsidR="00F44CF8" w:rsidRDefault="00F44CF8" w:rsidP="00F44CF8">
            <w:pPr>
              <w:pStyle w:val="Akapitzlist"/>
              <w:rPr>
                <w:sz w:val="22"/>
                <w:szCs w:val="22"/>
              </w:rPr>
            </w:pPr>
          </w:p>
          <w:p w:rsidR="00F44CF8" w:rsidRPr="003F38DC" w:rsidRDefault="00F44CF8" w:rsidP="00F44CF8">
            <w:pPr>
              <w:tabs>
                <w:tab w:val="left" w:pos="226"/>
              </w:tabs>
              <w:jc w:val="both"/>
            </w:pP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Popełniając nieliczne błędy, rozpoczyna, prowadzi i kończy rozmowę.</w:t>
            </w:r>
          </w:p>
          <w:p w:rsidR="00F44CF8" w:rsidRPr="00FB308E" w:rsidRDefault="00F44CF8" w:rsidP="00F44CF8">
            <w:pPr>
              <w:tabs>
                <w:tab w:val="left" w:pos="226"/>
              </w:tabs>
              <w:jc w:val="both"/>
            </w:pPr>
          </w:p>
          <w:p w:rsidR="00F44CF8" w:rsidRPr="003F38DC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Zna zwroty i formy grzecznościowe; nieliczne błędy nie zakłócają komunikacji.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  <w:tab w:val="num" w:pos="323"/>
              </w:tabs>
              <w:suppressAutoHyphens/>
              <w:spacing w:after="0"/>
              <w:ind w:left="226" w:hanging="180"/>
              <w:jc w:val="both"/>
            </w:pPr>
            <w:r w:rsidRPr="00FB308E">
              <w:lastRenderedPageBreak/>
              <w:t xml:space="preserve">Swobodnie reaguje w prostych i złożonych sytuacjach: </w:t>
            </w:r>
            <w:r w:rsidRPr="003F38DC">
              <w:t xml:space="preserve">przekazuje informacje (na temat organizacji charytatywnych, problemów społecznych i możliwości ich rozwiązania, na temat polityki i zagadnień związanych z byciem obywatelem danego kraju). </w:t>
            </w:r>
          </w:p>
          <w:p w:rsidR="00F44CF8" w:rsidRDefault="00F44CF8" w:rsidP="00F44CF8">
            <w:pPr>
              <w:tabs>
                <w:tab w:val="left" w:pos="226"/>
              </w:tabs>
              <w:jc w:val="both"/>
            </w:pPr>
          </w:p>
          <w:p w:rsidR="00F44CF8" w:rsidRPr="003F38DC" w:rsidRDefault="00F44CF8" w:rsidP="00F44CF8">
            <w:pPr>
              <w:tabs>
                <w:tab w:val="left" w:pos="226"/>
              </w:tabs>
              <w:jc w:val="both"/>
            </w:pP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  <w:tab w:val="num" w:pos="323"/>
              </w:tabs>
              <w:suppressAutoHyphens/>
              <w:spacing w:after="0"/>
              <w:ind w:left="226" w:hanging="180"/>
              <w:jc w:val="both"/>
            </w:pPr>
            <w:r>
              <w:t xml:space="preserve">Poprawnie </w:t>
            </w:r>
            <w:r w:rsidRPr="003F38DC">
              <w:t>używa struktur wyrażających zachętę, akceptację i odmowę.</w:t>
            </w:r>
          </w:p>
          <w:p w:rsidR="00F44CF8" w:rsidRDefault="00F44CF8" w:rsidP="00F44CF8">
            <w:pPr>
              <w:tabs>
                <w:tab w:val="left" w:pos="226"/>
              </w:tabs>
              <w:jc w:val="both"/>
            </w:pPr>
          </w:p>
          <w:p w:rsidR="00F44CF8" w:rsidRPr="003F38DC" w:rsidRDefault="00F44CF8" w:rsidP="00F44CF8">
            <w:pPr>
              <w:numPr>
                <w:ilvl w:val="0"/>
                <w:numId w:val="1"/>
              </w:numPr>
              <w:tabs>
                <w:tab w:val="left" w:pos="226"/>
                <w:tab w:val="num" w:pos="323"/>
              </w:tabs>
              <w:suppressAutoHyphens/>
              <w:spacing w:after="0"/>
              <w:ind w:left="226" w:hanging="180"/>
              <w:jc w:val="both"/>
            </w:pPr>
            <w:r>
              <w:t>Nie popełnia błędów,</w:t>
            </w:r>
            <w:r w:rsidRPr="003F38DC">
              <w:t xml:space="preserve"> opisując </w:t>
            </w:r>
            <w:r w:rsidRPr="003F38DC">
              <w:lastRenderedPageBreak/>
              <w:t>problem i prosząc o radę oraz udzielając rad.</w:t>
            </w:r>
          </w:p>
          <w:p w:rsidR="00F44CF8" w:rsidRPr="003F38DC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Pr="00FB308E" w:rsidRDefault="00F44CF8" w:rsidP="00F44CF8">
            <w:pPr>
              <w:tabs>
                <w:tab w:val="left" w:pos="226"/>
              </w:tabs>
              <w:jc w:val="both"/>
            </w:pPr>
          </w:p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Swobodnie rozpoczyna, prowadzi i kończy rozmowę.</w:t>
            </w:r>
          </w:p>
          <w:p w:rsidR="00F44CF8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Pr="00FB308E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Poprawnie stosuje zwroty i formy grzecznościowe.</w:t>
            </w:r>
          </w:p>
          <w:p w:rsidR="00F44CF8" w:rsidRPr="00FB308E" w:rsidRDefault="00F44CF8" w:rsidP="00F44CF8">
            <w:pPr>
              <w:ind w:left="363"/>
              <w:jc w:val="both"/>
            </w:pPr>
          </w:p>
        </w:tc>
      </w:tr>
      <w:tr w:rsidR="00F44CF8" w:rsidRPr="00FB308E" w:rsidTr="00F44CF8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</w:pPr>
            <w:r w:rsidRPr="00FB308E">
              <w:rPr>
                <w:b/>
              </w:rPr>
              <w:lastRenderedPageBreak/>
              <w:t>Przetwarzanie tekstu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Nieudolnie przekazuje w języku angielskim informacje zawarte w materiałach wizualnych, popełniając liczne błędy.</w:t>
            </w:r>
          </w:p>
          <w:p w:rsidR="00F44CF8" w:rsidRPr="00921A9F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 xml:space="preserve">Z trudem i często niepoprawnie przekazuje w języku angielskim informacje sformułowane w języku </w:t>
            </w:r>
            <w:r>
              <w:t>polskim</w:t>
            </w:r>
            <w:r w:rsidRPr="00FB308E"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Przekazuje w języku angielskim informacje zawarte w materiałach wizualnych, czasem popełniając błędy.</w:t>
            </w:r>
          </w:p>
          <w:p w:rsidR="00F44CF8" w:rsidRPr="00921A9F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 xml:space="preserve">Przekazuje w języku angielskim informacje sformułowane w języku </w:t>
            </w:r>
            <w:r>
              <w:t>polskim,</w:t>
            </w:r>
            <w:r w:rsidRPr="00FB308E">
              <w:t xml:space="preserve"> czasem popełniając błędy.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Bez większego trudu i na ogół poprawnie przekazuje w języku angielskim informacje zawarte w materiałach wizualnych.</w:t>
            </w:r>
          </w:p>
          <w:p w:rsidR="00F44CF8" w:rsidRPr="00921A9F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 xml:space="preserve">Na ogół poprawnie przekazuje w języku angielskim informacje sformułowane w języku </w:t>
            </w:r>
            <w:r>
              <w:t>polskim</w:t>
            </w:r>
            <w:r w:rsidRPr="00FB308E">
              <w:t>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Bez trudu i poprawnie przekazuje w języku angielskim informacje zawarte w materiałach wizualnych.</w:t>
            </w:r>
          </w:p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 xml:space="preserve">Z łatwością i poprawnie przekazuje w języku angielskim informacje sformułowane w języku </w:t>
            </w:r>
            <w:r>
              <w:t>polskim</w:t>
            </w:r>
            <w:r w:rsidRPr="00FB308E">
              <w:t>.</w:t>
            </w:r>
          </w:p>
          <w:p w:rsidR="00F44CF8" w:rsidRPr="00FB308E" w:rsidRDefault="00F44CF8" w:rsidP="00F44CF8">
            <w:pPr>
              <w:ind w:left="176"/>
              <w:jc w:val="both"/>
            </w:pPr>
          </w:p>
        </w:tc>
      </w:tr>
      <w:tr w:rsidR="00F44CF8" w:rsidRPr="00FB308E" w:rsidTr="00F44CF8">
        <w:trPr>
          <w:gridBefore w:val="1"/>
          <w:wBefore w:w="1847" w:type="dxa"/>
        </w:trPr>
        <w:tc>
          <w:tcPr>
            <w:tcW w:w="12480" w:type="dxa"/>
            <w:gridSpan w:val="4"/>
            <w:shd w:val="clear" w:color="auto" w:fill="D9D9D9"/>
          </w:tcPr>
          <w:p w:rsidR="00F44CF8" w:rsidRDefault="00F44CF8" w:rsidP="00F44CF8">
            <w:pPr>
              <w:jc w:val="both"/>
              <w:rPr>
                <w:b/>
              </w:rPr>
            </w:pPr>
          </w:p>
          <w:p w:rsidR="00F44CF8" w:rsidRPr="00FB308E" w:rsidRDefault="00F44CF8" w:rsidP="00F44CF8">
            <w:pPr>
              <w:jc w:val="both"/>
            </w:pPr>
          </w:p>
        </w:tc>
      </w:tr>
    </w:tbl>
    <w:p w:rsidR="00F44CF8" w:rsidRDefault="00F44CF8"/>
    <w:tbl>
      <w:tblPr>
        <w:tblW w:w="14327" w:type="dxa"/>
        <w:tblInd w:w="-39" w:type="dxa"/>
        <w:tblLayout w:type="fixed"/>
        <w:tblLook w:val="0000"/>
      </w:tblPr>
      <w:tblGrid>
        <w:gridCol w:w="1811"/>
        <w:gridCol w:w="3151"/>
        <w:gridCol w:w="3118"/>
        <w:gridCol w:w="2977"/>
        <w:gridCol w:w="3270"/>
      </w:tblGrid>
      <w:tr w:rsidR="00F44CF8" w:rsidRPr="00FB308E" w:rsidTr="00F44CF8">
        <w:trPr>
          <w:trHeight w:val="534"/>
        </w:trPr>
        <w:tc>
          <w:tcPr>
            <w:tcW w:w="14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4CF8" w:rsidRDefault="00F44CF8" w:rsidP="00F44CF8">
            <w:pPr>
              <w:spacing w:after="0"/>
              <w:ind w:left="213"/>
              <w:jc w:val="both"/>
            </w:pPr>
            <w:r w:rsidRPr="00FB308E">
              <w:rPr>
                <w:b/>
              </w:rPr>
              <w:lastRenderedPageBreak/>
              <w:t xml:space="preserve">UNIT 4 </w:t>
            </w:r>
            <w:r>
              <w:rPr>
                <w:b/>
                <w:lang w:val="en-US"/>
              </w:rPr>
              <w:t>Let’s celebrate</w:t>
            </w:r>
          </w:p>
        </w:tc>
      </w:tr>
      <w:tr w:rsidR="00F44CF8" w:rsidRPr="00FB308E" w:rsidTr="00F44CF8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spacing w:after="0"/>
              <w:jc w:val="both"/>
            </w:pPr>
            <w:r>
              <w:t>DOPUSZCZAJĄCA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spacing w:after="0"/>
              <w:jc w:val="both"/>
            </w:pPr>
            <w:r>
              <w:t>DOSTATECZNA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spacing w:after="0"/>
              <w:jc w:val="both"/>
            </w:pPr>
            <w:r>
              <w:t>DOBRA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spacing w:after="0"/>
              <w:jc w:val="both"/>
            </w:pPr>
            <w:r>
              <w:t>BARDZO DOBRA</w:t>
            </w:r>
          </w:p>
        </w:tc>
      </w:tr>
      <w:tr w:rsidR="00F44CF8" w:rsidRPr="00FB308E" w:rsidTr="00F44CF8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</w:pPr>
            <w:r w:rsidRPr="00FB308E">
              <w:rPr>
                <w:b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3A5601" w:rsidRDefault="00F44CF8" w:rsidP="00F44CF8">
            <w:pPr>
              <w:numPr>
                <w:ilvl w:val="0"/>
                <w:numId w:val="12"/>
              </w:numPr>
              <w:tabs>
                <w:tab w:val="clear" w:pos="720"/>
                <w:tab w:val="num" w:pos="213"/>
              </w:tabs>
              <w:spacing w:after="0"/>
              <w:ind w:left="213" w:hanging="213"/>
              <w:jc w:val="both"/>
            </w:pPr>
            <w:r w:rsidRPr="00FB308E">
              <w:t>Słabo zna i z trudem podaje</w:t>
            </w:r>
            <w:r>
              <w:t>, popełniając liczne błędy,</w:t>
            </w:r>
            <w:r w:rsidRPr="00FB308E">
              <w:t xml:space="preserve"> słownictwo z obszarów:</w:t>
            </w:r>
            <w:r w:rsidRPr="0000761D">
              <w:t xml:space="preserve"> uczestnictwo w wydarzeniach kulturalnych, tradycje i zwyczaje</w:t>
            </w:r>
            <w:r w:rsidRPr="00FB308E">
              <w:t>.</w:t>
            </w:r>
          </w:p>
          <w:p w:rsidR="00F44CF8" w:rsidRPr="006E1FED" w:rsidRDefault="00F44CF8" w:rsidP="00F44CF8">
            <w:pPr>
              <w:numPr>
                <w:ilvl w:val="0"/>
                <w:numId w:val="12"/>
              </w:numPr>
              <w:tabs>
                <w:tab w:val="clear" w:pos="720"/>
                <w:tab w:val="num" w:pos="213"/>
              </w:tabs>
              <w:spacing w:after="0"/>
              <w:ind w:left="213" w:hanging="142"/>
              <w:jc w:val="both"/>
            </w:pPr>
            <w:r w:rsidRPr="00FB308E">
              <w:t xml:space="preserve">Słabo zna i z trudem podaje słownictwo z obszarów: </w:t>
            </w:r>
            <w:r>
              <w:t>rodzina, święta i uroczystości; popełnia</w:t>
            </w:r>
            <w:r w:rsidRPr="00FB308E">
              <w:t xml:space="preserve"> liczne błędy.</w:t>
            </w:r>
          </w:p>
          <w:p w:rsidR="00F44CF8" w:rsidRPr="00FB308E" w:rsidRDefault="00F44CF8" w:rsidP="00F44CF8">
            <w:pPr>
              <w:ind w:left="213"/>
              <w:jc w:val="both"/>
            </w:pPr>
          </w:p>
          <w:p w:rsidR="00F44CF8" w:rsidRDefault="00F44CF8" w:rsidP="00F44CF8">
            <w:pPr>
              <w:numPr>
                <w:ilvl w:val="0"/>
                <w:numId w:val="14"/>
              </w:numPr>
              <w:tabs>
                <w:tab w:val="clear" w:pos="720"/>
                <w:tab w:val="num" w:pos="213"/>
                <w:tab w:val="num" w:pos="436"/>
              </w:tabs>
              <w:suppressAutoHyphens/>
              <w:spacing w:after="0"/>
              <w:ind w:left="213" w:hanging="142"/>
              <w:jc w:val="both"/>
            </w:pPr>
            <w:r>
              <w:t xml:space="preserve">Słabo zna zasady i zazwyczaj niepoprawnie </w:t>
            </w:r>
            <w:r w:rsidRPr="0000761D">
              <w:t>tworzy zdania twierdzące, przeczące oraz pytające a także kr</w:t>
            </w:r>
            <w:r>
              <w:t xml:space="preserve">ótkie odpowiedzi w czasie </w:t>
            </w:r>
            <w:proofErr w:type="spellStart"/>
            <w:r w:rsidRPr="006E1FED">
              <w:rPr>
                <w:i/>
              </w:rPr>
              <w:t>Pastperfect</w:t>
            </w:r>
            <w:proofErr w:type="spellEnd"/>
            <w:r w:rsidRPr="0000761D">
              <w:t>.</w:t>
            </w:r>
          </w:p>
          <w:p w:rsidR="00F44CF8" w:rsidRPr="0000761D" w:rsidRDefault="00F44CF8" w:rsidP="00F44CF8">
            <w:pPr>
              <w:tabs>
                <w:tab w:val="num" w:pos="720"/>
              </w:tabs>
              <w:jc w:val="both"/>
            </w:pPr>
          </w:p>
          <w:p w:rsidR="00F44CF8" w:rsidRPr="00B04682" w:rsidRDefault="00F44CF8" w:rsidP="00F44CF8">
            <w:pPr>
              <w:numPr>
                <w:ilvl w:val="0"/>
                <w:numId w:val="14"/>
              </w:numPr>
              <w:tabs>
                <w:tab w:val="clear" w:pos="720"/>
                <w:tab w:val="num" w:pos="213"/>
                <w:tab w:val="num" w:pos="436"/>
              </w:tabs>
              <w:suppressAutoHyphens/>
              <w:spacing w:after="0"/>
              <w:ind w:left="213" w:hanging="142"/>
              <w:jc w:val="both"/>
            </w:pPr>
            <w:r>
              <w:t>Słabo zna</w:t>
            </w:r>
            <w:r w:rsidRPr="0000761D">
              <w:t xml:space="preserve"> zasady i na ogół </w:t>
            </w:r>
            <w:r>
              <w:t>nie</w:t>
            </w:r>
            <w:r w:rsidRPr="0000761D">
              <w:t xml:space="preserve">poprawnie stosuje czas </w:t>
            </w:r>
            <w:proofErr w:type="spellStart"/>
            <w:r w:rsidRPr="006E1FED">
              <w:rPr>
                <w:i/>
              </w:rPr>
              <w:t>Pastperfect</w:t>
            </w:r>
            <w:proofErr w:type="spellEnd"/>
            <w:r w:rsidRPr="0000761D">
              <w:t xml:space="preserve"> z określeniami czasu </w:t>
            </w:r>
            <w:proofErr w:type="spellStart"/>
            <w:r w:rsidRPr="0000761D">
              <w:rPr>
                <w:i/>
              </w:rPr>
              <w:t>just</w:t>
            </w:r>
            <w:proofErr w:type="spellEnd"/>
            <w:r w:rsidRPr="0000761D">
              <w:rPr>
                <w:i/>
              </w:rPr>
              <w:t xml:space="preserve">, </w:t>
            </w:r>
            <w:proofErr w:type="spellStart"/>
            <w:r w:rsidRPr="0000761D">
              <w:rPr>
                <w:i/>
              </w:rPr>
              <w:t>already</w:t>
            </w:r>
            <w:proofErr w:type="spellEnd"/>
            <w:r w:rsidRPr="0000761D">
              <w:rPr>
                <w:i/>
              </w:rPr>
              <w:t xml:space="preserve">, </w:t>
            </w:r>
            <w:proofErr w:type="spellStart"/>
            <w:r w:rsidRPr="0000761D">
              <w:rPr>
                <w:i/>
              </w:rPr>
              <w:t>never</w:t>
            </w:r>
            <w:proofErr w:type="spellEnd"/>
            <w:r w:rsidRPr="0000761D">
              <w:rPr>
                <w:i/>
              </w:rPr>
              <w:t xml:space="preserve">, </w:t>
            </w:r>
            <w:proofErr w:type="spellStart"/>
            <w:r w:rsidRPr="0000761D">
              <w:rPr>
                <w:i/>
              </w:rPr>
              <w:t>before</w:t>
            </w:r>
            <w:proofErr w:type="spellEnd"/>
            <w:r w:rsidRPr="0000761D">
              <w:rPr>
                <w:i/>
              </w:rPr>
              <w:t xml:space="preserve">, by…/ by </w:t>
            </w:r>
            <w:proofErr w:type="spellStart"/>
            <w:r w:rsidRPr="0000761D">
              <w:rPr>
                <w:i/>
              </w:rPr>
              <w:t>the</w:t>
            </w:r>
            <w:proofErr w:type="spellEnd"/>
            <w:r w:rsidRPr="0000761D">
              <w:rPr>
                <w:i/>
              </w:rPr>
              <w:t xml:space="preserve"> time…</w:t>
            </w:r>
          </w:p>
          <w:p w:rsidR="00F44CF8" w:rsidRPr="0000761D" w:rsidRDefault="00F44CF8" w:rsidP="00F44CF8">
            <w:pPr>
              <w:tabs>
                <w:tab w:val="num" w:pos="720"/>
              </w:tabs>
              <w:jc w:val="both"/>
            </w:pPr>
          </w:p>
          <w:p w:rsidR="00F44CF8" w:rsidRDefault="00F44CF8" w:rsidP="00F44CF8">
            <w:pPr>
              <w:numPr>
                <w:ilvl w:val="0"/>
                <w:numId w:val="14"/>
              </w:numPr>
              <w:tabs>
                <w:tab w:val="clear" w:pos="720"/>
                <w:tab w:val="num" w:pos="213"/>
                <w:tab w:val="num" w:pos="436"/>
              </w:tabs>
              <w:suppressAutoHyphens/>
              <w:spacing w:after="0"/>
              <w:ind w:left="213" w:hanging="142"/>
              <w:jc w:val="both"/>
            </w:pPr>
            <w:r>
              <w:t>Słabo z</w:t>
            </w:r>
            <w:r w:rsidRPr="0000761D">
              <w:t xml:space="preserve">na zasady i zazwyczaj </w:t>
            </w:r>
            <w:r>
              <w:t>nie</w:t>
            </w:r>
            <w:r w:rsidRPr="0000761D">
              <w:t xml:space="preserve">poprawnie stosuje czasy </w:t>
            </w:r>
            <w:r w:rsidRPr="00142B30">
              <w:rPr>
                <w:i/>
              </w:rPr>
              <w:t xml:space="preserve">Past </w:t>
            </w:r>
            <w:proofErr w:type="spellStart"/>
            <w:r w:rsidRPr="00142B30">
              <w:rPr>
                <w:i/>
              </w:rPr>
              <w:t>simple</w:t>
            </w:r>
            <w:proofErr w:type="spellEnd"/>
            <w:r w:rsidRPr="0000761D">
              <w:t xml:space="preserve"> i </w:t>
            </w:r>
            <w:r w:rsidRPr="00142B30">
              <w:rPr>
                <w:i/>
              </w:rPr>
              <w:t xml:space="preserve">Past </w:t>
            </w:r>
            <w:proofErr w:type="spellStart"/>
            <w:r w:rsidRPr="00142B30">
              <w:rPr>
                <w:i/>
              </w:rPr>
              <w:t>perfect</w:t>
            </w:r>
            <w:proofErr w:type="spellEnd"/>
            <w:r w:rsidRPr="0000761D">
              <w:t>.</w:t>
            </w:r>
          </w:p>
          <w:p w:rsidR="00F44CF8" w:rsidRPr="0000761D" w:rsidRDefault="00F44CF8" w:rsidP="00F44CF8">
            <w:pPr>
              <w:tabs>
                <w:tab w:val="num" w:pos="720"/>
              </w:tabs>
              <w:jc w:val="both"/>
            </w:pPr>
          </w:p>
          <w:p w:rsidR="00F44CF8" w:rsidRPr="0000761D" w:rsidRDefault="00F44CF8" w:rsidP="00F44CF8">
            <w:pPr>
              <w:numPr>
                <w:ilvl w:val="0"/>
                <w:numId w:val="14"/>
              </w:numPr>
              <w:tabs>
                <w:tab w:val="clear" w:pos="720"/>
                <w:tab w:val="num" w:pos="213"/>
                <w:tab w:val="num" w:pos="436"/>
              </w:tabs>
              <w:suppressAutoHyphens/>
              <w:spacing w:after="0"/>
              <w:ind w:left="213" w:hanging="142"/>
              <w:jc w:val="both"/>
            </w:pPr>
            <w:r>
              <w:t xml:space="preserve">Często popełnia liczne </w:t>
            </w:r>
            <w:proofErr w:type="spellStart"/>
            <w:r>
              <w:t>błędy,stosując</w:t>
            </w:r>
            <w:proofErr w:type="spellEnd"/>
            <w:r w:rsidRPr="0000761D">
              <w:t xml:space="preserve"> czasowniki złożone </w:t>
            </w:r>
            <w:proofErr w:type="spellStart"/>
            <w:r w:rsidRPr="0000761D">
              <w:rPr>
                <w:i/>
              </w:rPr>
              <w:t>put</w:t>
            </w:r>
            <w:proofErr w:type="spellEnd"/>
            <w:r w:rsidRPr="0000761D">
              <w:rPr>
                <w:i/>
              </w:rPr>
              <w:t xml:space="preserve"> </w:t>
            </w:r>
            <w:proofErr w:type="spellStart"/>
            <w:r w:rsidRPr="0000761D">
              <w:rPr>
                <w:i/>
              </w:rPr>
              <w:t>up</w:t>
            </w:r>
            <w:proofErr w:type="spellEnd"/>
            <w:r w:rsidRPr="0000761D">
              <w:rPr>
                <w:i/>
              </w:rPr>
              <w:t xml:space="preserve">, </w:t>
            </w:r>
            <w:proofErr w:type="spellStart"/>
            <w:r w:rsidRPr="0000761D">
              <w:rPr>
                <w:i/>
              </w:rPr>
              <w:t>blow</w:t>
            </w:r>
            <w:proofErr w:type="spellEnd"/>
            <w:r w:rsidRPr="0000761D">
              <w:rPr>
                <w:i/>
              </w:rPr>
              <w:t xml:space="preserve"> </w:t>
            </w:r>
            <w:proofErr w:type="spellStart"/>
            <w:r w:rsidRPr="0000761D">
              <w:rPr>
                <w:i/>
              </w:rPr>
              <w:t>up</w:t>
            </w:r>
            <w:proofErr w:type="spellEnd"/>
            <w:r w:rsidRPr="0000761D">
              <w:rPr>
                <w:i/>
              </w:rPr>
              <w:t xml:space="preserve">, </w:t>
            </w:r>
            <w:proofErr w:type="spellStart"/>
            <w:r w:rsidRPr="0000761D">
              <w:rPr>
                <w:i/>
              </w:rPr>
              <w:t>let</w:t>
            </w:r>
            <w:proofErr w:type="spellEnd"/>
            <w:r w:rsidRPr="0000761D">
              <w:rPr>
                <w:i/>
              </w:rPr>
              <w:t xml:space="preserve"> </w:t>
            </w:r>
            <w:proofErr w:type="spellStart"/>
            <w:r w:rsidRPr="0000761D">
              <w:rPr>
                <w:i/>
              </w:rPr>
              <w:t>off</w:t>
            </w:r>
            <w:proofErr w:type="spellEnd"/>
            <w:r w:rsidRPr="0000761D">
              <w:rPr>
                <w:i/>
              </w:rPr>
              <w:t xml:space="preserve">. </w:t>
            </w:r>
          </w:p>
          <w:p w:rsidR="00F44CF8" w:rsidRPr="00FB308E" w:rsidRDefault="00F44CF8" w:rsidP="00F44CF8">
            <w:pPr>
              <w:ind w:left="213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3A5601" w:rsidRDefault="00F44CF8" w:rsidP="00F44CF8">
            <w:pPr>
              <w:numPr>
                <w:ilvl w:val="0"/>
                <w:numId w:val="12"/>
              </w:numPr>
              <w:tabs>
                <w:tab w:val="clear" w:pos="720"/>
                <w:tab w:val="num" w:pos="213"/>
              </w:tabs>
              <w:spacing w:after="0"/>
              <w:ind w:left="213" w:hanging="213"/>
              <w:jc w:val="both"/>
            </w:pPr>
            <w:r>
              <w:lastRenderedPageBreak/>
              <w:t>Częściowo</w:t>
            </w:r>
            <w:r w:rsidRPr="00FB308E">
              <w:t xml:space="preserve"> zna słownictwo z obszarów:</w:t>
            </w:r>
            <w:r w:rsidRPr="0000761D">
              <w:t xml:space="preserve"> uczestnictwo w wydarzeniach kulturalnych, tradycje i zwyczaje</w:t>
            </w:r>
            <w:r w:rsidRPr="00FB308E">
              <w:t>,</w:t>
            </w:r>
            <w:r>
              <w:t xml:space="preserve"> ale stosuje je zazwyczaj z licznymi błędami</w:t>
            </w:r>
            <w:r w:rsidRPr="00FB308E">
              <w:t>.</w:t>
            </w:r>
          </w:p>
          <w:p w:rsidR="00F44CF8" w:rsidRDefault="00F44CF8" w:rsidP="00F44CF8">
            <w:pPr>
              <w:numPr>
                <w:ilvl w:val="0"/>
                <w:numId w:val="12"/>
              </w:numPr>
              <w:tabs>
                <w:tab w:val="clear" w:pos="720"/>
                <w:tab w:val="num" w:pos="213"/>
              </w:tabs>
              <w:spacing w:after="0"/>
              <w:ind w:left="213" w:hanging="142"/>
              <w:jc w:val="both"/>
            </w:pPr>
            <w:r>
              <w:t xml:space="preserve">Na ogół </w:t>
            </w:r>
            <w:r w:rsidRPr="00FB308E">
              <w:t xml:space="preserve">zna słownictwo z obszarów: </w:t>
            </w:r>
            <w:r>
              <w:t>rodzina, święta i uroczystości, ale stosuje je zwykle z licznymi błędami</w:t>
            </w:r>
            <w:r w:rsidRPr="00FB308E">
              <w:t>.</w:t>
            </w:r>
          </w:p>
          <w:p w:rsidR="00F44CF8" w:rsidRPr="00FB308E" w:rsidRDefault="00F44CF8" w:rsidP="00F44CF8">
            <w:pPr>
              <w:ind w:left="213"/>
              <w:jc w:val="both"/>
            </w:pPr>
          </w:p>
          <w:p w:rsidR="00F44CF8" w:rsidRDefault="00F44CF8" w:rsidP="00F44CF8">
            <w:pPr>
              <w:numPr>
                <w:ilvl w:val="0"/>
                <w:numId w:val="14"/>
              </w:numPr>
              <w:tabs>
                <w:tab w:val="clear" w:pos="720"/>
                <w:tab w:val="num" w:pos="213"/>
                <w:tab w:val="num" w:pos="436"/>
              </w:tabs>
              <w:suppressAutoHyphens/>
              <w:spacing w:after="0"/>
              <w:ind w:left="213" w:hanging="142"/>
              <w:jc w:val="both"/>
            </w:pPr>
            <w:r>
              <w:t xml:space="preserve">Zazwyczaj zna zasady, ale często niepoprawnie </w:t>
            </w:r>
            <w:r w:rsidRPr="0000761D">
              <w:t xml:space="preserve">tworzy zdania twierdzące, przeczące oraz pytające a także krótkie odpowiedzi w czasie </w:t>
            </w:r>
            <w:proofErr w:type="spellStart"/>
            <w:r w:rsidRPr="006E1FED">
              <w:rPr>
                <w:i/>
              </w:rPr>
              <w:t>Past</w:t>
            </w:r>
            <w:r>
              <w:rPr>
                <w:i/>
              </w:rPr>
              <w:t>p</w:t>
            </w:r>
            <w:r w:rsidRPr="006E1FED">
              <w:rPr>
                <w:i/>
              </w:rPr>
              <w:t>erfect</w:t>
            </w:r>
            <w:proofErr w:type="spellEnd"/>
            <w:r w:rsidRPr="0000761D">
              <w:t>.</w:t>
            </w:r>
          </w:p>
          <w:p w:rsidR="00F44CF8" w:rsidRPr="0000761D" w:rsidRDefault="00F44CF8" w:rsidP="00F44CF8">
            <w:pPr>
              <w:tabs>
                <w:tab w:val="num" w:pos="720"/>
              </w:tabs>
              <w:jc w:val="both"/>
            </w:pPr>
          </w:p>
          <w:p w:rsidR="00F44CF8" w:rsidRPr="00B04682" w:rsidRDefault="00F44CF8" w:rsidP="00F44CF8">
            <w:pPr>
              <w:numPr>
                <w:ilvl w:val="0"/>
                <w:numId w:val="14"/>
              </w:numPr>
              <w:tabs>
                <w:tab w:val="clear" w:pos="720"/>
                <w:tab w:val="num" w:pos="213"/>
                <w:tab w:val="num" w:pos="436"/>
              </w:tabs>
              <w:suppressAutoHyphens/>
              <w:spacing w:after="0"/>
              <w:ind w:left="213" w:hanging="142"/>
              <w:jc w:val="both"/>
            </w:pPr>
            <w:r>
              <w:t xml:space="preserve">Na ogół zna zasady, ale </w:t>
            </w:r>
            <w:proofErr w:type="spellStart"/>
            <w:r>
              <w:t>częstonie</w:t>
            </w:r>
            <w:r w:rsidRPr="0000761D">
              <w:t>poprawnie</w:t>
            </w:r>
            <w:proofErr w:type="spellEnd"/>
            <w:r w:rsidRPr="0000761D">
              <w:t xml:space="preserve"> stosuje czas </w:t>
            </w:r>
            <w:proofErr w:type="spellStart"/>
            <w:r w:rsidRPr="006E1FED">
              <w:rPr>
                <w:i/>
              </w:rPr>
              <w:t>Pastperfect</w:t>
            </w:r>
            <w:proofErr w:type="spellEnd"/>
            <w:r w:rsidRPr="0000761D">
              <w:t xml:space="preserve"> z określeniami czasu </w:t>
            </w:r>
            <w:proofErr w:type="spellStart"/>
            <w:r w:rsidRPr="0000761D">
              <w:rPr>
                <w:i/>
              </w:rPr>
              <w:t>just</w:t>
            </w:r>
            <w:proofErr w:type="spellEnd"/>
            <w:r w:rsidRPr="0000761D">
              <w:rPr>
                <w:i/>
              </w:rPr>
              <w:t xml:space="preserve">, </w:t>
            </w:r>
            <w:proofErr w:type="spellStart"/>
            <w:r w:rsidRPr="0000761D">
              <w:rPr>
                <w:i/>
              </w:rPr>
              <w:t>already</w:t>
            </w:r>
            <w:proofErr w:type="spellEnd"/>
            <w:r w:rsidRPr="0000761D">
              <w:rPr>
                <w:i/>
              </w:rPr>
              <w:t xml:space="preserve">, </w:t>
            </w:r>
            <w:proofErr w:type="spellStart"/>
            <w:r w:rsidRPr="0000761D">
              <w:rPr>
                <w:i/>
              </w:rPr>
              <w:t>never</w:t>
            </w:r>
            <w:proofErr w:type="spellEnd"/>
            <w:r w:rsidRPr="0000761D">
              <w:rPr>
                <w:i/>
              </w:rPr>
              <w:t xml:space="preserve">, </w:t>
            </w:r>
            <w:proofErr w:type="spellStart"/>
            <w:r w:rsidRPr="0000761D">
              <w:rPr>
                <w:i/>
              </w:rPr>
              <w:t>before</w:t>
            </w:r>
            <w:proofErr w:type="spellEnd"/>
            <w:r w:rsidRPr="0000761D">
              <w:rPr>
                <w:i/>
              </w:rPr>
              <w:t xml:space="preserve">, by…/ by </w:t>
            </w:r>
            <w:proofErr w:type="spellStart"/>
            <w:r w:rsidRPr="0000761D">
              <w:rPr>
                <w:i/>
              </w:rPr>
              <w:t>the</w:t>
            </w:r>
            <w:proofErr w:type="spellEnd"/>
            <w:r w:rsidRPr="0000761D">
              <w:rPr>
                <w:i/>
              </w:rPr>
              <w:t xml:space="preserve"> time…</w:t>
            </w:r>
          </w:p>
          <w:p w:rsidR="00F44CF8" w:rsidRPr="0000761D" w:rsidRDefault="00F44CF8" w:rsidP="00F44CF8">
            <w:pPr>
              <w:tabs>
                <w:tab w:val="num" w:pos="720"/>
              </w:tabs>
              <w:jc w:val="both"/>
            </w:pPr>
          </w:p>
          <w:p w:rsidR="00F44CF8" w:rsidRPr="0000761D" w:rsidRDefault="00F44CF8" w:rsidP="00F44CF8">
            <w:pPr>
              <w:numPr>
                <w:ilvl w:val="0"/>
                <w:numId w:val="14"/>
              </w:numPr>
              <w:tabs>
                <w:tab w:val="clear" w:pos="720"/>
                <w:tab w:val="num" w:pos="213"/>
                <w:tab w:val="num" w:pos="436"/>
              </w:tabs>
              <w:suppressAutoHyphens/>
              <w:spacing w:after="0"/>
              <w:ind w:left="213" w:hanging="142"/>
              <w:jc w:val="both"/>
            </w:pPr>
            <w:r>
              <w:t xml:space="preserve">Zazwyczaj zna zasady, </w:t>
            </w:r>
            <w:proofErr w:type="spellStart"/>
            <w:r>
              <w:t>aleczęstonie</w:t>
            </w:r>
            <w:r w:rsidRPr="0000761D">
              <w:t>poprawnie</w:t>
            </w:r>
            <w:proofErr w:type="spellEnd"/>
            <w:r w:rsidRPr="0000761D">
              <w:t xml:space="preserve"> stosuje czasy </w:t>
            </w:r>
            <w:proofErr w:type="spellStart"/>
            <w:r w:rsidRPr="00142B30">
              <w:rPr>
                <w:i/>
              </w:rPr>
              <w:t>Pastsimple</w:t>
            </w:r>
            <w:proofErr w:type="spellEnd"/>
            <w:r w:rsidRPr="0000761D">
              <w:t xml:space="preserve"> i </w:t>
            </w:r>
            <w:proofErr w:type="spellStart"/>
            <w:r w:rsidRPr="00142B30">
              <w:rPr>
                <w:i/>
              </w:rPr>
              <w:t>Pastperfect</w:t>
            </w:r>
            <w:proofErr w:type="spellEnd"/>
            <w:r w:rsidRPr="0000761D">
              <w:t>.</w:t>
            </w:r>
          </w:p>
          <w:p w:rsidR="00F44CF8" w:rsidRPr="0000761D" w:rsidRDefault="00F44CF8" w:rsidP="00F44CF8">
            <w:pPr>
              <w:numPr>
                <w:ilvl w:val="0"/>
                <w:numId w:val="14"/>
              </w:numPr>
              <w:tabs>
                <w:tab w:val="clear" w:pos="720"/>
                <w:tab w:val="num" w:pos="213"/>
                <w:tab w:val="num" w:pos="436"/>
              </w:tabs>
              <w:suppressAutoHyphens/>
              <w:spacing w:after="0"/>
              <w:ind w:left="213" w:hanging="142"/>
              <w:jc w:val="both"/>
            </w:pPr>
            <w:r>
              <w:t xml:space="preserve">Popełnia dość liczne </w:t>
            </w:r>
            <w:proofErr w:type="spellStart"/>
            <w:r>
              <w:t>błędy,stosując</w:t>
            </w:r>
            <w:proofErr w:type="spellEnd"/>
            <w:r w:rsidRPr="0000761D">
              <w:t xml:space="preserve"> czasowniki złożone </w:t>
            </w:r>
            <w:proofErr w:type="spellStart"/>
            <w:r w:rsidRPr="0000761D">
              <w:rPr>
                <w:i/>
              </w:rPr>
              <w:t>put</w:t>
            </w:r>
            <w:proofErr w:type="spellEnd"/>
            <w:r w:rsidRPr="0000761D">
              <w:rPr>
                <w:i/>
              </w:rPr>
              <w:t xml:space="preserve"> </w:t>
            </w:r>
            <w:proofErr w:type="spellStart"/>
            <w:r w:rsidRPr="0000761D">
              <w:rPr>
                <w:i/>
              </w:rPr>
              <w:t>up</w:t>
            </w:r>
            <w:proofErr w:type="spellEnd"/>
            <w:r w:rsidRPr="0000761D">
              <w:rPr>
                <w:i/>
              </w:rPr>
              <w:t xml:space="preserve">, </w:t>
            </w:r>
            <w:proofErr w:type="spellStart"/>
            <w:r w:rsidRPr="0000761D">
              <w:rPr>
                <w:i/>
              </w:rPr>
              <w:t>blow</w:t>
            </w:r>
            <w:proofErr w:type="spellEnd"/>
            <w:r w:rsidRPr="0000761D">
              <w:rPr>
                <w:i/>
              </w:rPr>
              <w:t xml:space="preserve"> </w:t>
            </w:r>
            <w:proofErr w:type="spellStart"/>
            <w:r w:rsidRPr="0000761D">
              <w:rPr>
                <w:i/>
              </w:rPr>
              <w:t>up</w:t>
            </w:r>
            <w:proofErr w:type="spellEnd"/>
            <w:r w:rsidRPr="0000761D">
              <w:rPr>
                <w:i/>
              </w:rPr>
              <w:t xml:space="preserve">, </w:t>
            </w:r>
            <w:proofErr w:type="spellStart"/>
            <w:r w:rsidRPr="0000761D">
              <w:rPr>
                <w:i/>
              </w:rPr>
              <w:t>let</w:t>
            </w:r>
            <w:proofErr w:type="spellEnd"/>
            <w:r w:rsidRPr="0000761D">
              <w:rPr>
                <w:i/>
              </w:rPr>
              <w:t xml:space="preserve"> </w:t>
            </w:r>
            <w:proofErr w:type="spellStart"/>
            <w:r w:rsidRPr="0000761D">
              <w:rPr>
                <w:i/>
              </w:rPr>
              <w:t>off</w:t>
            </w:r>
            <w:proofErr w:type="spellEnd"/>
            <w:r w:rsidRPr="0000761D">
              <w:rPr>
                <w:i/>
              </w:rPr>
              <w:t xml:space="preserve">. </w:t>
            </w:r>
          </w:p>
          <w:p w:rsidR="00F44CF8" w:rsidRPr="00FB308E" w:rsidRDefault="00F44CF8" w:rsidP="00F44CF8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3A5601" w:rsidRDefault="00F44CF8" w:rsidP="00F44CF8">
            <w:pPr>
              <w:numPr>
                <w:ilvl w:val="0"/>
                <w:numId w:val="12"/>
              </w:numPr>
              <w:tabs>
                <w:tab w:val="clear" w:pos="720"/>
                <w:tab w:val="num" w:pos="213"/>
              </w:tabs>
              <w:spacing w:after="0"/>
              <w:ind w:left="213" w:hanging="213"/>
              <w:jc w:val="both"/>
            </w:pPr>
            <w:r>
              <w:lastRenderedPageBreak/>
              <w:t>Z</w:t>
            </w:r>
            <w:r w:rsidRPr="00FB308E">
              <w:t>na słownictwo z obszarów:</w:t>
            </w:r>
            <w:r w:rsidRPr="0000761D">
              <w:t xml:space="preserve"> uczestnictwo w wydarzeniach kulturalnych, tradycje i zwyczaje</w:t>
            </w:r>
            <w:r>
              <w:t>; stosując je, popełnia tylko nieliczne błędy</w:t>
            </w:r>
            <w:r w:rsidRPr="00FB308E">
              <w:t>.</w:t>
            </w:r>
          </w:p>
          <w:p w:rsidR="00F44CF8" w:rsidRPr="00FB308E" w:rsidRDefault="00F44CF8" w:rsidP="00F44CF8">
            <w:pPr>
              <w:numPr>
                <w:ilvl w:val="0"/>
                <w:numId w:val="12"/>
              </w:numPr>
              <w:tabs>
                <w:tab w:val="clear" w:pos="720"/>
                <w:tab w:val="num" w:pos="213"/>
              </w:tabs>
              <w:spacing w:after="0"/>
              <w:ind w:left="213" w:hanging="142"/>
              <w:jc w:val="both"/>
            </w:pPr>
            <w:r>
              <w:t>Zna</w:t>
            </w:r>
            <w:r w:rsidRPr="00FB308E">
              <w:t xml:space="preserve"> słownictwo z obszarów: </w:t>
            </w:r>
            <w:r>
              <w:t>rodzina, święta i uroczystości; stosuje je, czasem</w:t>
            </w:r>
            <w:r w:rsidRPr="00FB308E">
              <w:t xml:space="preserve"> popełniając </w:t>
            </w:r>
            <w:r>
              <w:t>nie</w:t>
            </w:r>
            <w:r w:rsidRPr="00FB308E">
              <w:t>liczne błędy.</w:t>
            </w:r>
          </w:p>
          <w:p w:rsidR="00F44CF8" w:rsidRPr="0000761D" w:rsidRDefault="00F44CF8" w:rsidP="00F44CF8">
            <w:pPr>
              <w:numPr>
                <w:ilvl w:val="0"/>
                <w:numId w:val="14"/>
              </w:numPr>
              <w:tabs>
                <w:tab w:val="clear" w:pos="720"/>
                <w:tab w:val="num" w:pos="213"/>
                <w:tab w:val="num" w:pos="436"/>
              </w:tabs>
              <w:suppressAutoHyphens/>
              <w:spacing w:after="0"/>
              <w:ind w:left="213" w:hanging="142"/>
              <w:jc w:val="both"/>
            </w:pPr>
            <w:r>
              <w:t xml:space="preserve">Zna zasady i zazwyczaj </w:t>
            </w:r>
            <w:r w:rsidRPr="0000761D">
              <w:t xml:space="preserve">tworzy zdania twierdzące, przeczące oraz pytające a także krótkie odpowiedzi w czasie </w:t>
            </w:r>
            <w:proofErr w:type="spellStart"/>
            <w:r w:rsidRPr="006E1FED">
              <w:rPr>
                <w:i/>
              </w:rPr>
              <w:t>Past</w:t>
            </w:r>
            <w:r>
              <w:rPr>
                <w:i/>
              </w:rPr>
              <w:t>p</w:t>
            </w:r>
            <w:r w:rsidRPr="006E1FED">
              <w:rPr>
                <w:i/>
              </w:rPr>
              <w:t>erfect</w:t>
            </w:r>
            <w:proofErr w:type="spellEnd"/>
            <w:r>
              <w:rPr>
                <w:i/>
              </w:rPr>
              <w:t>,</w:t>
            </w:r>
            <w:r>
              <w:t xml:space="preserve"> popełniając czasem niewielkie błędy</w:t>
            </w:r>
            <w:r w:rsidRPr="0000761D">
              <w:t>.</w:t>
            </w:r>
          </w:p>
          <w:p w:rsidR="00F44CF8" w:rsidRPr="0000761D" w:rsidRDefault="00F44CF8" w:rsidP="00F44CF8">
            <w:pPr>
              <w:numPr>
                <w:ilvl w:val="0"/>
                <w:numId w:val="14"/>
              </w:numPr>
              <w:tabs>
                <w:tab w:val="clear" w:pos="720"/>
                <w:tab w:val="num" w:pos="213"/>
                <w:tab w:val="num" w:pos="436"/>
              </w:tabs>
              <w:suppressAutoHyphens/>
              <w:spacing w:after="0"/>
              <w:ind w:left="213" w:hanging="142"/>
              <w:jc w:val="both"/>
            </w:pPr>
            <w:r>
              <w:t xml:space="preserve">Zna zasady i </w:t>
            </w:r>
            <w:r w:rsidRPr="0000761D">
              <w:t xml:space="preserve">stosuje czas </w:t>
            </w:r>
            <w:proofErr w:type="spellStart"/>
            <w:r w:rsidRPr="006E1FED">
              <w:rPr>
                <w:i/>
              </w:rPr>
              <w:t>Pastperfect</w:t>
            </w:r>
            <w:proofErr w:type="spellEnd"/>
            <w:r w:rsidRPr="0000761D">
              <w:t xml:space="preserve"> z określeniami czasu </w:t>
            </w:r>
            <w:proofErr w:type="spellStart"/>
            <w:r w:rsidRPr="0000761D">
              <w:rPr>
                <w:i/>
              </w:rPr>
              <w:t>just</w:t>
            </w:r>
            <w:proofErr w:type="spellEnd"/>
            <w:r w:rsidRPr="0000761D">
              <w:rPr>
                <w:i/>
              </w:rPr>
              <w:t xml:space="preserve">, </w:t>
            </w:r>
            <w:proofErr w:type="spellStart"/>
            <w:r w:rsidRPr="0000761D">
              <w:rPr>
                <w:i/>
              </w:rPr>
              <w:t>already</w:t>
            </w:r>
            <w:proofErr w:type="spellEnd"/>
            <w:r w:rsidRPr="0000761D">
              <w:rPr>
                <w:i/>
              </w:rPr>
              <w:t xml:space="preserve">, </w:t>
            </w:r>
            <w:proofErr w:type="spellStart"/>
            <w:r w:rsidRPr="0000761D">
              <w:rPr>
                <w:i/>
              </w:rPr>
              <w:t>never</w:t>
            </w:r>
            <w:proofErr w:type="spellEnd"/>
            <w:r w:rsidRPr="0000761D">
              <w:rPr>
                <w:i/>
              </w:rPr>
              <w:t xml:space="preserve">, </w:t>
            </w:r>
            <w:proofErr w:type="spellStart"/>
            <w:r w:rsidRPr="0000761D">
              <w:rPr>
                <w:i/>
              </w:rPr>
              <w:t>before</w:t>
            </w:r>
            <w:proofErr w:type="spellEnd"/>
            <w:r w:rsidRPr="0000761D">
              <w:rPr>
                <w:i/>
              </w:rPr>
              <w:t xml:space="preserve">, by…/ by </w:t>
            </w:r>
            <w:proofErr w:type="spellStart"/>
            <w:r w:rsidRPr="0000761D">
              <w:rPr>
                <w:i/>
              </w:rPr>
              <w:t>the</w:t>
            </w:r>
            <w:proofErr w:type="spellEnd"/>
            <w:r w:rsidRPr="0000761D">
              <w:rPr>
                <w:i/>
              </w:rPr>
              <w:t xml:space="preserve"> time…</w:t>
            </w:r>
            <w:r>
              <w:t>, popełniając czasem drobne błędy.</w:t>
            </w:r>
          </w:p>
          <w:p w:rsidR="00F44CF8" w:rsidRDefault="00F44CF8" w:rsidP="00F44CF8">
            <w:pPr>
              <w:numPr>
                <w:ilvl w:val="0"/>
                <w:numId w:val="14"/>
              </w:numPr>
              <w:tabs>
                <w:tab w:val="clear" w:pos="720"/>
                <w:tab w:val="num" w:pos="213"/>
                <w:tab w:val="num" w:pos="436"/>
              </w:tabs>
              <w:suppressAutoHyphens/>
              <w:spacing w:after="0"/>
              <w:ind w:left="213" w:hanging="142"/>
              <w:jc w:val="both"/>
            </w:pPr>
            <w:r>
              <w:t xml:space="preserve">Zna zasady i </w:t>
            </w:r>
            <w:r w:rsidRPr="0000761D">
              <w:t>stosuje c</w:t>
            </w:r>
            <w:r>
              <w:t xml:space="preserve">zasy </w:t>
            </w:r>
            <w:proofErr w:type="spellStart"/>
            <w:r w:rsidRPr="00142B30">
              <w:rPr>
                <w:i/>
              </w:rPr>
              <w:lastRenderedPageBreak/>
              <w:t>Pastsimple</w:t>
            </w:r>
            <w:proofErr w:type="spellEnd"/>
            <w:r>
              <w:t xml:space="preserve"> i </w:t>
            </w:r>
            <w:proofErr w:type="spellStart"/>
            <w:r w:rsidRPr="00142B30">
              <w:rPr>
                <w:i/>
              </w:rPr>
              <w:t>Pastperfect</w:t>
            </w:r>
            <w:proofErr w:type="spellEnd"/>
            <w:r>
              <w:t xml:space="preserve"> popełniając czasem niewielkie błędy.</w:t>
            </w:r>
          </w:p>
          <w:p w:rsidR="00F44CF8" w:rsidRPr="00B04682" w:rsidRDefault="00F44CF8" w:rsidP="00F44CF8">
            <w:pPr>
              <w:numPr>
                <w:ilvl w:val="0"/>
                <w:numId w:val="14"/>
              </w:numPr>
              <w:tabs>
                <w:tab w:val="clear" w:pos="720"/>
                <w:tab w:val="num" w:pos="213"/>
                <w:tab w:val="num" w:pos="436"/>
              </w:tabs>
              <w:suppressAutoHyphens/>
              <w:spacing w:after="0"/>
              <w:ind w:left="213" w:hanging="142"/>
              <w:jc w:val="both"/>
            </w:pPr>
            <w:r>
              <w:t>Popełnia czasem nie</w:t>
            </w:r>
            <w:r w:rsidRPr="00B04682">
              <w:t>liczne błędy</w:t>
            </w:r>
            <w:r>
              <w:t>,</w:t>
            </w:r>
            <w:r w:rsidRPr="00B04682">
              <w:t xml:space="preserve">  stosując czasowniki złożone </w:t>
            </w:r>
            <w:proofErr w:type="spellStart"/>
            <w:r w:rsidRPr="00B04682">
              <w:rPr>
                <w:i/>
              </w:rPr>
              <w:t>put</w:t>
            </w:r>
            <w:proofErr w:type="spellEnd"/>
            <w:r w:rsidRPr="00B04682">
              <w:rPr>
                <w:i/>
              </w:rPr>
              <w:t xml:space="preserve"> </w:t>
            </w:r>
            <w:proofErr w:type="spellStart"/>
            <w:r w:rsidRPr="00B04682">
              <w:rPr>
                <w:i/>
              </w:rPr>
              <w:t>up</w:t>
            </w:r>
            <w:proofErr w:type="spellEnd"/>
            <w:r w:rsidRPr="00B04682">
              <w:rPr>
                <w:i/>
              </w:rPr>
              <w:t xml:space="preserve">, </w:t>
            </w:r>
            <w:proofErr w:type="spellStart"/>
            <w:r w:rsidRPr="00B04682">
              <w:rPr>
                <w:i/>
              </w:rPr>
              <w:t>blow</w:t>
            </w:r>
            <w:proofErr w:type="spellEnd"/>
            <w:r w:rsidRPr="00B04682">
              <w:rPr>
                <w:i/>
              </w:rPr>
              <w:t xml:space="preserve"> </w:t>
            </w:r>
            <w:proofErr w:type="spellStart"/>
            <w:r w:rsidRPr="00B04682">
              <w:rPr>
                <w:i/>
              </w:rPr>
              <w:t>up</w:t>
            </w:r>
            <w:proofErr w:type="spellEnd"/>
            <w:r w:rsidRPr="00B04682">
              <w:rPr>
                <w:i/>
              </w:rPr>
              <w:t xml:space="preserve">, </w:t>
            </w:r>
            <w:proofErr w:type="spellStart"/>
            <w:r w:rsidRPr="00B04682">
              <w:rPr>
                <w:i/>
              </w:rPr>
              <w:t>let</w:t>
            </w:r>
            <w:proofErr w:type="spellEnd"/>
            <w:r w:rsidRPr="00B04682">
              <w:rPr>
                <w:i/>
              </w:rPr>
              <w:t xml:space="preserve"> </w:t>
            </w:r>
            <w:proofErr w:type="spellStart"/>
            <w:r w:rsidRPr="00B04682">
              <w:rPr>
                <w:i/>
              </w:rPr>
              <w:t>off</w:t>
            </w:r>
            <w:proofErr w:type="spellEnd"/>
            <w:r w:rsidRPr="00B04682">
              <w:rPr>
                <w:i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12"/>
              </w:numPr>
              <w:tabs>
                <w:tab w:val="clear" w:pos="720"/>
                <w:tab w:val="num" w:pos="213"/>
              </w:tabs>
              <w:spacing w:after="0"/>
              <w:ind w:left="213" w:hanging="213"/>
              <w:jc w:val="both"/>
            </w:pPr>
            <w:r>
              <w:lastRenderedPageBreak/>
              <w:t>Zna</w:t>
            </w:r>
            <w:r w:rsidRPr="00FB308E">
              <w:t xml:space="preserve"> i </w:t>
            </w:r>
            <w:r>
              <w:t>swobodnie posługuje się słownictwem</w:t>
            </w:r>
            <w:r w:rsidRPr="00FB308E">
              <w:t xml:space="preserve"> z obszaru:</w:t>
            </w:r>
            <w:r w:rsidRPr="0000761D">
              <w:t xml:space="preserve"> uczestnictwo w wydarzeniach kulturalnych, tradycje i zwyczaje</w:t>
            </w:r>
            <w:r>
              <w:t>.</w:t>
            </w:r>
          </w:p>
          <w:p w:rsidR="00F44CF8" w:rsidRPr="006E1FED" w:rsidRDefault="00F44CF8" w:rsidP="00F44CF8">
            <w:pPr>
              <w:ind w:left="213"/>
              <w:jc w:val="both"/>
            </w:pPr>
          </w:p>
          <w:p w:rsidR="00F44CF8" w:rsidRPr="00FB308E" w:rsidRDefault="00F44CF8" w:rsidP="00F44CF8">
            <w:pPr>
              <w:numPr>
                <w:ilvl w:val="0"/>
                <w:numId w:val="12"/>
              </w:numPr>
              <w:tabs>
                <w:tab w:val="clear" w:pos="720"/>
                <w:tab w:val="num" w:pos="213"/>
              </w:tabs>
              <w:spacing w:after="0"/>
              <w:ind w:left="213" w:hanging="142"/>
              <w:jc w:val="both"/>
            </w:pPr>
            <w:r>
              <w:t>Zna</w:t>
            </w:r>
            <w:r w:rsidRPr="00FB308E">
              <w:t xml:space="preserve"> i </w:t>
            </w:r>
            <w:r>
              <w:t>swobodnie posługuje się słownictwem z obszarów: rodzina, święta i uroczystości.</w:t>
            </w:r>
          </w:p>
          <w:p w:rsidR="00F44CF8" w:rsidRDefault="00F44CF8" w:rsidP="00F44CF8">
            <w:pPr>
              <w:tabs>
                <w:tab w:val="num" w:pos="720"/>
              </w:tabs>
              <w:jc w:val="both"/>
            </w:pPr>
          </w:p>
          <w:p w:rsidR="00F44CF8" w:rsidRDefault="00F44CF8" w:rsidP="00F44CF8">
            <w:pPr>
              <w:tabs>
                <w:tab w:val="num" w:pos="720"/>
              </w:tabs>
              <w:ind w:left="213"/>
              <w:jc w:val="both"/>
            </w:pPr>
          </w:p>
          <w:p w:rsidR="00F44CF8" w:rsidRDefault="00F44CF8" w:rsidP="00F44CF8">
            <w:pPr>
              <w:numPr>
                <w:ilvl w:val="0"/>
                <w:numId w:val="14"/>
              </w:numPr>
              <w:tabs>
                <w:tab w:val="clear" w:pos="720"/>
                <w:tab w:val="num" w:pos="213"/>
                <w:tab w:val="num" w:pos="436"/>
              </w:tabs>
              <w:suppressAutoHyphens/>
              <w:spacing w:after="0"/>
              <w:ind w:left="213" w:hanging="142"/>
              <w:jc w:val="both"/>
            </w:pPr>
            <w:r>
              <w:t xml:space="preserve">Poprawnie </w:t>
            </w:r>
            <w:r w:rsidRPr="0000761D">
              <w:t xml:space="preserve">tworzy zdania twierdzące, przeczące oraz pytające a także krótkie odpowiedzi w czasie </w:t>
            </w:r>
            <w:proofErr w:type="spellStart"/>
            <w:r w:rsidRPr="006E1FED">
              <w:rPr>
                <w:i/>
              </w:rPr>
              <w:t>Pastperfect</w:t>
            </w:r>
            <w:proofErr w:type="spellEnd"/>
            <w:r w:rsidRPr="0000761D">
              <w:t>.</w:t>
            </w:r>
          </w:p>
          <w:p w:rsidR="00F44CF8" w:rsidRDefault="00F44CF8" w:rsidP="00F44CF8">
            <w:pPr>
              <w:tabs>
                <w:tab w:val="num" w:pos="720"/>
              </w:tabs>
              <w:jc w:val="both"/>
            </w:pPr>
          </w:p>
          <w:p w:rsidR="00F44CF8" w:rsidRPr="0000761D" w:rsidRDefault="00F44CF8" w:rsidP="00F44CF8">
            <w:pPr>
              <w:tabs>
                <w:tab w:val="num" w:pos="720"/>
              </w:tabs>
              <w:jc w:val="both"/>
            </w:pPr>
          </w:p>
          <w:p w:rsidR="00F44CF8" w:rsidRPr="00B04682" w:rsidRDefault="00F44CF8" w:rsidP="00F44CF8">
            <w:pPr>
              <w:numPr>
                <w:ilvl w:val="0"/>
                <w:numId w:val="14"/>
              </w:numPr>
              <w:tabs>
                <w:tab w:val="clear" w:pos="720"/>
                <w:tab w:val="num" w:pos="213"/>
                <w:tab w:val="num" w:pos="436"/>
              </w:tabs>
              <w:suppressAutoHyphens/>
              <w:spacing w:after="0"/>
              <w:ind w:left="213" w:hanging="142"/>
              <w:jc w:val="both"/>
            </w:pPr>
            <w:r>
              <w:t xml:space="preserve">Poprawnie </w:t>
            </w:r>
            <w:r w:rsidRPr="0000761D">
              <w:t xml:space="preserve">stosuje czas </w:t>
            </w:r>
            <w:proofErr w:type="spellStart"/>
            <w:r w:rsidRPr="00142B30">
              <w:rPr>
                <w:i/>
              </w:rPr>
              <w:t>Pastperfect</w:t>
            </w:r>
            <w:proofErr w:type="spellEnd"/>
            <w:r w:rsidRPr="0000761D">
              <w:t xml:space="preserve"> z określeniami czasu </w:t>
            </w:r>
            <w:proofErr w:type="spellStart"/>
            <w:r w:rsidRPr="0000761D">
              <w:rPr>
                <w:i/>
              </w:rPr>
              <w:t>just</w:t>
            </w:r>
            <w:proofErr w:type="spellEnd"/>
            <w:r w:rsidRPr="0000761D">
              <w:rPr>
                <w:i/>
              </w:rPr>
              <w:t xml:space="preserve">, </w:t>
            </w:r>
            <w:proofErr w:type="spellStart"/>
            <w:r w:rsidRPr="0000761D">
              <w:rPr>
                <w:i/>
              </w:rPr>
              <w:t>already</w:t>
            </w:r>
            <w:proofErr w:type="spellEnd"/>
            <w:r w:rsidRPr="0000761D">
              <w:rPr>
                <w:i/>
              </w:rPr>
              <w:t xml:space="preserve">, </w:t>
            </w:r>
            <w:proofErr w:type="spellStart"/>
            <w:r w:rsidRPr="0000761D">
              <w:rPr>
                <w:i/>
              </w:rPr>
              <w:t>never</w:t>
            </w:r>
            <w:proofErr w:type="spellEnd"/>
            <w:r w:rsidRPr="0000761D">
              <w:rPr>
                <w:i/>
              </w:rPr>
              <w:t xml:space="preserve">, </w:t>
            </w:r>
            <w:proofErr w:type="spellStart"/>
            <w:r w:rsidRPr="0000761D">
              <w:rPr>
                <w:i/>
              </w:rPr>
              <w:t>before</w:t>
            </w:r>
            <w:proofErr w:type="spellEnd"/>
            <w:r w:rsidRPr="0000761D">
              <w:rPr>
                <w:i/>
              </w:rPr>
              <w:t xml:space="preserve">, by…/ by </w:t>
            </w:r>
            <w:proofErr w:type="spellStart"/>
            <w:r w:rsidRPr="0000761D">
              <w:rPr>
                <w:i/>
              </w:rPr>
              <w:t>the</w:t>
            </w:r>
            <w:proofErr w:type="spellEnd"/>
            <w:r w:rsidRPr="0000761D">
              <w:rPr>
                <w:i/>
              </w:rPr>
              <w:t xml:space="preserve"> time…</w:t>
            </w:r>
            <w:r>
              <w:rPr>
                <w:i/>
              </w:rPr>
              <w:t>.</w:t>
            </w:r>
          </w:p>
          <w:p w:rsidR="00F44CF8" w:rsidRDefault="00F44CF8" w:rsidP="00F44CF8">
            <w:pPr>
              <w:tabs>
                <w:tab w:val="num" w:pos="720"/>
              </w:tabs>
              <w:jc w:val="both"/>
              <w:rPr>
                <w:i/>
              </w:rPr>
            </w:pPr>
          </w:p>
          <w:p w:rsidR="00F44CF8" w:rsidRPr="0000761D" w:rsidRDefault="00F44CF8" w:rsidP="00F44CF8">
            <w:pPr>
              <w:tabs>
                <w:tab w:val="num" w:pos="720"/>
              </w:tabs>
              <w:jc w:val="both"/>
            </w:pPr>
          </w:p>
          <w:p w:rsidR="00F44CF8" w:rsidRDefault="00F44CF8" w:rsidP="00F44CF8">
            <w:pPr>
              <w:numPr>
                <w:ilvl w:val="0"/>
                <w:numId w:val="14"/>
              </w:numPr>
              <w:tabs>
                <w:tab w:val="clear" w:pos="720"/>
                <w:tab w:val="num" w:pos="213"/>
                <w:tab w:val="num" w:pos="436"/>
              </w:tabs>
              <w:suppressAutoHyphens/>
              <w:spacing w:after="0"/>
              <w:ind w:left="213" w:hanging="142"/>
              <w:jc w:val="both"/>
            </w:pPr>
            <w:r>
              <w:t>Poprawnie</w:t>
            </w:r>
            <w:r w:rsidRPr="0000761D">
              <w:t xml:space="preserve"> stosuje czasy </w:t>
            </w:r>
            <w:proofErr w:type="spellStart"/>
            <w:r w:rsidRPr="00142B30">
              <w:rPr>
                <w:i/>
              </w:rPr>
              <w:t>Pastsimple</w:t>
            </w:r>
            <w:proofErr w:type="spellEnd"/>
            <w:r w:rsidRPr="0000761D">
              <w:t xml:space="preserve"> i </w:t>
            </w:r>
            <w:proofErr w:type="spellStart"/>
            <w:r w:rsidRPr="00142B30">
              <w:rPr>
                <w:i/>
              </w:rPr>
              <w:t>Pastperfect</w:t>
            </w:r>
            <w:proofErr w:type="spellEnd"/>
            <w:r w:rsidRPr="0000761D">
              <w:t>.</w:t>
            </w:r>
          </w:p>
          <w:p w:rsidR="00F44CF8" w:rsidRDefault="00F44CF8" w:rsidP="00F44CF8">
            <w:pPr>
              <w:tabs>
                <w:tab w:val="num" w:pos="720"/>
              </w:tabs>
              <w:jc w:val="both"/>
            </w:pPr>
          </w:p>
          <w:p w:rsidR="00F44CF8" w:rsidRDefault="00F44CF8" w:rsidP="00F44CF8">
            <w:pPr>
              <w:tabs>
                <w:tab w:val="num" w:pos="720"/>
              </w:tabs>
              <w:jc w:val="both"/>
            </w:pPr>
          </w:p>
          <w:p w:rsidR="00F44CF8" w:rsidRPr="00B04682" w:rsidRDefault="00F44CF8" w:rsidP="00F44CF8">
            <w:pPr>
              <w:numPr>
                <w:ilvl w:val="0"/>
                <w:numId w:val="14"/>
              </w:numPr>
              <w:tabs>
                <w:tab w:val="clear" w:pos="720"/>
                <w:tab w:val="num" w:pos="213"/>
                <w:tab w:val="num" w:pos="436"/>
              </w:tabs>
              <w:suppressAutoHyphens/>
              <w:spacing w:after="0"/>
              <w:ind w:left="213" w:hanging="142"/>
              <w:jc w:val="both"/>
            </w:pPr>
            <w:r>
              <w:t xml:space="preserve">Nie popełnia błędów, </w:t>
            </w:r>
            <w:r w:rsidRPr="00B04682">
              <w:t xml:space="preserve">stosując czasowniki złożone </w:t>
            </w:r>
            <w:proofErr w:type="spellStart"/>
            <w:r w:rsidRPr="00B04682">
              <w:rPr>
                <w:i/>
              </w:rPr>
              <w:t>put</w:t>
            </w:r>
            <w:proofErr w:type="spellEnd"/>
            <w:r w:rsidRPr="00B04682">
              <w:rPr>
                <w:i/>
              </w:rPr>
              <w:t xml:space="preserve"> </w:t>
            </w:r>
            <w:proofErr w:type="spellStart"/>
            <w:r w:rsidRPr="00B04682">
              <w:rPr>
                <w:i/>
              </w:rPr>
              <w:t>up</w:t>
            </w:r>
            <w:proofErr w:type="spellEnd"/>
            <w:r w:rsidRPr="00B04682">
              <w:rPr>
                <w:i/>
              </w:rPr>
              <w:t xml:space="preserve">, </w:t>
            </w:r>
            <w:proofErr w:type="spellStart"/>
            <w:r w:rsidRPr="00B04682">
              <w:rPr>
                <w:i/>
              </w:rPr>
              <w:t>blow</w:t>
            </w:r>
            <w:proofErr w:type="spellEnd"/>
            <w:r w:rsidRPr="00B04682">
              <w:rPr>
                <w:i/>
              </w:rPr>
              <w:t xml:space="preserve"> </w:t>
            </w:r>
            <w:proofErr w:type="spellStart"/>
            <w:r w:rsidRPr="00B04682">
              <w:rPr>
                <w:i/>
              </w:rPr>
              <w:t>up</w:t>
            </w:r>
            <w:proofErr w:type="spellEnd"/>
            <w:r w:rsidRPr="00B04682">
              <w:rPr>
                <w:i/>
              </w:rPr>
              <w:t xml:space="preserve">, </w:t>
            </w:r>
            <w:proofErr w:type="spellStart"/>
            <w:r w:rsidRPr="00B04682">
              <w:rPr>
                <w:i/>
              </w:rPr>
              <w:t>let</w:t>
            </w:r>
            <w:proofErr w:type="spellEnd"/>
            <w:r w:rsidRPr="00B04682">
              <w:rPr>
                <w:i/>
              </w:rPr>
              <w:t xml:space="preserve"> </w:t>
            </w:r>
            <w:proofErr w:type="spellStart"/>
            <w:r w:rsidRPr="00B04682">
              <w:rPr>
                <w:i/>
              </w:rPr>
              <w:t>off</w:t>
            </w:r>
            <w:proofErr w:type="spellEnd"/>
            <w:r w:rsidRPr="00B04682">
              <w:rPr>
                <w:i/>
              </w:rPr>
              <w:t>.</w:t>
            </w:r>
          </w:p>
        </w:tc>
      </w:tr>
      <w:tr w:rsidR="00F44CF8" w:rsidRPr="00FB308E" w:rsidTr="00F44CF8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</w:pPr>
            <w:r w:rsidRPr="00FB308E">
              <w:rPr>
                <w:b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D32359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 xml:space="preserve">Ma trudności ze </w:t>
            </w:r>
            <w:r>
              <w:t>znalezieniem</w:t>
            </w:r>
            <w:r w:rsidRPr="00FB308E">
              <w:t xml:space="preserve"> prostych</w:t>
            </w:r>
            <w:r>
              <w:t xml:space="preserve"> informacji w </w:t>
            </w:r>
            <w:r w:rsidRPr="00FB308E">
              <w:t xml:space="preserve"> wypowiedzi</w:t>
            </w:r>
            <w:r w:rsidRPr="00D32359">
              <w:t>(np.</w:t>
            </w:r>
            <w:r>
              <w:t xml:space="preserve"> dopiero z pomocą nauczyciela radzi </w:t>
            </w:r>
            <w:proofErr w:type="spellStart"/>
            <w:r>
              <w:t>sobiez</w:t>
            </w:r>
            <w:proofErr w:type="spellEnd"/>
            <w:r>
              <w:t xml:space="preserve"> dopasowaniem reakcji</w:t>
            </w:r>
            <w:r w:rsidRPr="00D32359">
              <w:t xml:space="preserve"> do zaproszeń lub zdjęć do wyrażeń, </w:t>
            </w:r>
            <w:r>
              <w:t xml:space="preserve">z </w:t>
            </w:r>
            <w:r w:rsidRPr="00D32359">
              <w:t>poprawianie</w:t>
            </w:r>
            <w:r>
              <w:t>m</w:t>
            </w:r>
            <w:r w:rsidRPr="00D32359">
              <w:t xml:space="preserve"> błędnych informacji)</w:t>
            </w:r>
            <w:r>
              <w:t>,</w:t>
            </w:r>
            <w:r w:rsidRPr="00D32359">
              <w:t xml:space="preserve"> przy wyszukiwaniu złożonych informacji </w:t>
            </w:r>
            <w:r>
              <w:t xml:space="preserve">popełnia bardzo liczne </w:t>
            </w:r>
            <w:r w:rsidRPr="00D32359">
              <w:t>błędy (np. udzielenie odpowiedzi na pytania otwarte, określanie głównej myśli wypowiedzi).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D32359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Na ogół</w:t>
            </w:r>
            <w:r>
              <w:t xml:space="preserve"> znajduje  proste informacje w wypowiedzi</w:t>
            </w:r>
            <w:r w:rsidRPr="00D32359">
              <w:t xml:space="preserve"> (np. </w:t>
            </w:r>
            <w:r>
              <w:t>z niewielką pomocą radzi sobie z dopasowaniem reakcji</w:t>
            </w:r>
            <w:r w:rsidRPr="00D32359">
              <w:t xml:space="preserve"> do zaproszeń lub zdjęć do wyrażeń, </w:t>
            </w:r>
            <w:r>
              <w:t xml:space="preserve">z </w:t>
            </w:r>
            <w:r w:rsidRPr="00D32359">
              <w:t>poprawianie</w:t>
            </w:r>
            <w:r>
              <w:t>m</w:t>
            </w:r>
            <w:r w:rsidRPr="00D32359">
              <w:t xml:space="preserve"> błędnych informacji)</w:t>
            </w:r>
            <w:r>
              <w:t>,</w:t>
            </w:r>
            <w:r w:rsidRPr="00D32359">
              <w:t xml:space="preserve"> przy wyszukiwaniu złożonych informacji </w:t>
            </w:r>
            <w:r>
              <w:t xml:space="preserve">popełnia dość  liczne </w:t>
            </w:r>
            <w:r w:rsidRPr="00D32359">
              <w:t>błędy (np. udzielenie odpowiedzi na pytania otwarte, określanie głównej myśli wypowiedzi).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D32359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Popełniając drobne błędy, znajduje w wypowiedzi zarówno p</w:t>
            </w:r>
            <w:r>
              <w:t xml:space="preserve">roste, jak i złożone informacje, popełniając czasem niewielkie błędy </w:t>
            </w:r>
            <w:r w:rsidRPr="00D32359">
              <w:t xml:space="preserve">(np. </w:t>
            </w:r>
            <w:r>
              <w:t>zazwyczaj radzi sobie z dopasowaniem reakcji</w:t>
            </w:r>
            <w:r w:rsidRPr="00D32359">
              <w:t xml:space="preserve"> do zaproszeń lub zdjęć do wyrażeń, </w:t>
            </w:r>
            <w:r>
              <w:t xml:space="preserve">z </w:t>
            </w:r>
            <w:r w:rsidRPr="00D32359">
              <w:t>poprawianie</w:t>
            </w:r>
            <w:r>
              <w:t>m</w:t>
            </w:r>
            <w:r w:rsidRPr="00D32359">
              <w:t xml:space="preserve"> błędnych informacji</w:t>
            </w:r>
            <w:r>
              <w:t xml:space="preserve">, </w:t>
            </w:r>
            <w:r w:rsidRPr="00D32359">
              <w:t>udzielenie</w:t>
            </w:r>
            <w:r>
              <w:t>m</w:t>
            </w:r>
            <w:r w:rsidRPr="00D32359">
              <w:t xml:space="preserve"> odpowiedzi na pytania otwarte, określanie</w:t>
            </w:r>
            <w:r>
              <w:t>m</w:t>
            </w:r>
            <w:r w:rsidRPr="00D32359">
              <w:t xml:space="preserve"> głównej myśli wypowiedzi).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Bez problemu</w:t>
            </w:r>
            <w:r>
              <w:t>,</w:t>
            </w:r>
            <w:r w:rsidRPr="00FB308E">
              <w:t xml:space="preserve"> samodzielnie znajduje w wypowiedzi zarówno p</w:t>
            </w:r>
            <w:r>
              <w:t xml:space="preserve">roste, jak i złożone informacje </w:t>
            </w:r>
            <w:r w:rsidRPr="00D32359">
              <w:t xml:space="preserve">(np. </w:t>
            </w:r>
            <w:r>
              <w:t>bez trudu radzi  sobie z dopasowaniem reakcji</w:t>
            </w:r>
            <w:r w:rsidRPr="00D32359">
              <w:t xml:space="preserve"> do zaproszeń lub zdjęć do wyrażeń, </w:t>
            </w:r>
            <w:r>
              <w:t xml:space="preserve">z </w:t>
            </w:r>
            <w:r w:rsidRPr="00D32359">
              <w:t>poprawianie</w:t>
            </w:r>
            <w:r>
              <w:t>m</w:t>
            </w:r>
            <w:r w:rsidRPr="00D32359">
              <w:t xml:space="preserve"> błędnych informacji</w:t>
            </w:r>
            <w:r>
              <w:t xml:space="preserve">, </w:t>
            </w:r>
            <w:r w:rsidRPr="00D32359">
              <w:t>udzielenie</w:t>
            </w:r>
            <w:r>
              <w:t>m</w:t>
            </w:r>
            <w:r w:rsidRPr="00D32359">
              <w:t xml:space="preserve"> odpowiedzi na pytania otwarte, określanie</w:t>
            </w:r>
            <w:r>
              <w:t>m</w:t>
            </w:r>
            <w:r w:rsidRPr="00D32359">
              <w:t xml:space="preserve"> głównej myśli wypowiedzi).</w:t>
            </w:r>
          </w:p>
          <w:p w:rsidR="00F44CF8" w:rsidRPr="00FB308E" w:rsidRDefault="00F44CF8" w:rsidP="00F44CF8">
            <w:pPr>
              <w:ind w:left="226"/>
              <w:jc w:val="both"/>
            </w:pPr>
          </w:p>
        </w:tc>
      </w:tr>
      <w:tr w:rsidR="00F44CF8" w:rsidRPr="00FB308E" w:rsidTr="00F44CF8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</w:pPr>
            <w:r w:rsidRPr="00FB308E">
              <w:rPr>
                <w:b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Ma trudności z</w:t>
            </w:r>
            <w:r>
              <w:t>e</w:t>
            </w:r>
            <w:r w:rsidRPr="00FB308E">
              <w:t xml:space="preserve"> rozumieniem ogólnego sensu prostych </w:t>
            </w:r>
            <w:r w:rsidRPr="00FB308E">
              <w:lastRenderedPageBreak/>
              <w:t>tekstów lub fragmentów tekstu.</w:t>
            </w:r>
          </w:p>
          <w:p w:rsidR="00F44CF8" w:rsidRPr="00FB308E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Pom</w:t>
            </w:r>
            <w:r w:rsidRPr="00FB308E">
              <w:t>imo pomocy</w:t>
            </w:r>
            <w:r>
              <w:t>,</w:t>
            </w:r>
            <w:r w:rsidRPr="00FB308E">
              <w:t xml:space="preserve"> z trudem znajduje w </w:t>
            </w:r>
            <w:r w:rsidRPr="00D32359">
              <w:t>tekście określone informacje (np.</w:t>
            </w:r>
            <w:r>
              <w:t xml:space="preserve"> popełnia bardzo liczne błędy dopasowując</w:t>
            </w:r>
            <w:r w:rsidRPr="00D32359">
              <w:t xml:space="preserve"> wydarzen</w:t>
            </w:r>
            <w:r>
              <w:t>ie do daty lub obrazek do opisu),</w:t>
            </w:r>
            <w:r w:rsidRPr="00D32359">
              <w:t xml:space="preserve"> przy wyszukiwaniu złożonych informacji </w:t>
            </w:r>
            <w:r>
              <w:t xml:space="preserve">zazwyczaj potrzebuje pomocy nauczyciela </w:t>
            </w:r>
            <w:r w:rsidRPr="00D32359">
              <w:t>(np. zadania otwarte)</w:t>
            </w:r>
            <w:r>
              <w:t>.</w:t>
            </w:r>
          </w:p>
          <w:p w:rsidR="00F44CF8" w:rsidRPr="00FB308E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Pom</w:t>
            </w:r>
            <w:r w:rsidRPr="00FB308E">
              <w:t>imo pomocy</w:t>
            </w:r>
            <w:r>
              <w:t>,</w:t>
            </w:r>
            <w:r w:rsidRPr="00FB308E">
              <w:t xml:space="preserve"> z trudem rozpoznaje związki między poszczególnymi częściami tekstu.</w:t>
            </w:r>
          </w:p>
          <w:p w:rsidR="00F44CF8" w:rsidRPr="00D32359" w:rsidRDefault="00F44CF8" w:rsidP="00F44CF8">
            <w:pPr>
              <w:numPr>
                <w:ilvl w:val="0"/>
                <w:numId w:val="8"/>
              </w:numPr>
              <w:tabs>
                <w:tab w:val="left" w:pos="226"/>
                <w:tab w:val="num" w:pos="431"/>
                <w:tab w:val="num" w:pos="720"/>
              </w:tabs>
              <w:suppressAutoHyphens/>
              <w:spacing w:after="0"/>
              <w:ind w:left="226" w:hanging="226"/>
              <w:jc w:val="both"/>
            </w:pPr>
            <w:proofErr w:type="spellStart"/>
            <w:r>
              <w:t>Częstonie</w:t>
            </w:r>
            <w:proofErr w:type="spellEnd"/>
            <w:r>
              <w:t xml:space="preserve"> jest w stanie samodzielnie poprawnie określić odbiorcy</w:t>
            </w:r>
            <w:r w:rsidRPr="00D32359">
              <w:t xml:space="preserve"> tekstu. </w:t>
            </w:r>
          </w:p>
          <w:p w:rsidR="00F44CF8" w:rsidRPr="00C24D25" w:rsidRDefault="00F44CF8" w:rsidP="00F44CF8">
            <w:pPr>
              <w:numPr>
                <w:ilvl w:val="0"/>
                <w:numId w:val="8"/>
              </w:numPr>
              <w:tabs>
                <w:tab w:val="left" w:pos="226"/>
                <w:tab w:val="num" w:pos="431"/>
              </w:tabs>
              <w:suppressAutoHyphens/>
              <w:spacing w:after="0"/>
              <w:ind w:left="226" w:hanging="226"/>
              <w:jc w:val="both"/>
            </w:pPr>
            <w:r>
              <w:t>Pom</w:t>
            </w:r>
            <w:r w:rsidRPr="00FB308E">
              <w:t>imo pomocy</w:t>
            </w:r>
            <w:r>
              <w:t>,</w:t>
            </w:r>
            <w:r w:rsidRPr="00FB308E">
              <w:t xml:space="preserve"> z trudem określa główną myśl tekstu lub fragmentu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lastRenderedPageBreak/>
              <w:t xml:space="preserve">Na ogół rozumie ogólny sens prostych tekstów lub </w:t>
            </w:r>
            <w:r w:rsidRPr="00FB308E">
              <w:lastRenderedPageBreak/>
              <w:t>fragmentów tekstu.</w:t>
            </w:r>
          </w:p>
          <w:p w:rsidR="00F44CF8" w:rsidRPr="00FB308E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Pr="00FB308E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 xml:space="preserve">Z niewielką pomocą na ogół znajduje w </w:t>
            </w:r>
            <w:r w:rsidRPr="00D32359">
              <w:t>tekście określone informacje</w:t>
            </w:r>
            <w:r>
              <w:t>, jednak popełnia dość liczne błędy, dopasowując</w:t>
            </w:r>
            <w:r w:rsidRPr="00D32359">
              <w:t xml:space="preserve"> wydarzen</w:t>
            </w:r>
            <w:r>
              <w:t>ie do daty lub obrazek do opisu. P</w:t>
            </w:r>
            <w:r w:rsidRPr="00D32359">
              <w:t xml:space="preserve">rzy wyszukiwaniu złożonych informacji </w:t>
            </w:r>
            <w:r>
              <w:t xml:space="preserve">czasem potrzebuje niewielkiej pomocy nauczyciela </w:t>
            </w:r>
            <w:r w:rsidRPr="00D32359">
              <w:t>(np. zadania otwarte)</w:t>
            </w:r>
            <w:r>
              <w:t>.</w:t>
            </w:r>
          </w:p>
          <w:p w:rsidR="00F44CF8" w:rsidRPr="00FB308E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Z niewielką pomocą na ogół rozpoznaje związki między poszczególnymi częściami tekstu.</w:t>
            </w:r>
          </w:p>
          <w:p w:rsidR="00F44CF8" w:rsidRPr="00FB308E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Na ogół z niewielką pomocą jest w stanie określić odbiorcę</w:t>
            </w:r>
            <w:r w:rsidRPr="00D32359">
              <w:t xml:space="preserve"> tekstu.</w:t>
            </w:r>
          </w:p>
          <w:p w:rsidR="00F44CF8" w:rsidRPr="00C24D25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Z niewielką pomocą na ogół potrafi określić główną m</w:t>
            </w:r>
            <w:r>
              <w:t>yśl tekstu lub fragmentu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lastRenderedPageBreak/>
              <w:t xml:space="preserve">Na ogół rozumie ogólny sens prostych i bardziej </w:t>
            </w:r>
            <w:r w:rsidRPr="00FB308E">
              <w:lastRenderedPageBreak/>
              <w:t>złożonych tekstów lub fragmentów tekstu.</w:t>
            </w:r>
          </w:p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 xml:space="preserve">Na ogół znajduje w </w:t>
            </w:r>
            <w:r w:rsidRPr="00D32359">
              <w:t>tekście określone informacje</w:t>
            </w:r>
            <w:r>
              <w:t>. Czasem popełnia nieliczne błędy, dopasowując</w:t>
            </w:r>
            <w:r w:rsidRPr="00D32359">
              <w:t xml:space="preserve"> wydarzen</w:t>
            </w:r>
            <w:r>
              <w:t xml:space="preserve">ie do daty lub obrazek do opisu. Zazwyczaj radzi sobie samodzielnie przy </w:t>
            </w:r>
            <w:r w:rsidRPr="00D32359">
              <w:t>wyszukiwaniu złożonych informacji (np. zadania otwarte)</w:t>
            </w:r>
            <w:r>
              <w:t>.</w:t>
            </w:r>
          </w:p>
          <w:p w:rsidR="00F44CF8" w:rsidRPr="00C24D25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Na ogół rozpoznaje związki między poszczególnymi częściami tekstu.</w:t>
            </w:r>
          </w:p>
          <w:p w:rsidR="00F44CF8" w:rsidRPr="00C24D25" w:rsidRDefault="00F44CF8" w:rsidP="00F44CF8">
            <w:pPr>
              <w:tabs>
                <w:tab w:val="left" w:pos="226"/>
              </w:tabs>
              <w:jc w:val="both"/>
            </w:pPr>
          </w:p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Na ogół jest w stanie określić odbiorcę</w:t>
            </w:r>
            <w:r w:rsidRPr="00D32359">
              <w:t xml:space="preserve"> tekstu</w:t>
            </w:r>
            <w:r w:rsidRPr="00FB308E">
              <w:t>.</w:t>
            </w:r>
          </w:p>
          <w:p w:rsidR="00F44CF8" w:rsidRDefault="00F44CF8" w:rsidP="00F44CF8">
            <w:pPr>
              <w:pStyle w:val="Akapitzlist"/>
              <w:rPr>
                <w:sz w:val="22"/>
                <w:szCs w:val="22"/>
              </w:rPr>
            </w:pPr>
          </w:p>
          <w:p w:rsidR="00F44CF8" w:rsidRPr="00C24D25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Na ogół potrafi określić główną myśl tekstu lub fragmentu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lastRenderedPageBreak/>
              <w:t xml:space="preserve">Bez trudu rozumie ogólny sens prostych i bardziej złożonych </w:t>
            </w:r>
            <w:r w:rsidRPr="00FB308E">
              <w:lastRenderedPageBreak/>
              <w:t>tekstów i fragmentów tekstu.</w:t>
            </w:r>
          </w:p>
          <w:p w:rsidR="00F44CF8" w:rsidRPr="00FB308E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Pr="00C24D25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Z łatwością samodzielnie znajduje w tekście pod</w:t>
            </w:r>
            <w:r>
              <w:t>stawowe oraz złożone informacje: bezbłędnie dopasowuje</w:t>
            </w:r>
            <w:r w:rsidRPr="00D32359">
              <w:t xml:space="preserve"> wydarzen</w:t>
            </w:r>
            <w:r>
              <w:t xml:space="preserve">ie do daty lub obrazek do opisu. Z łatwością radzi sobie samodzielnie przy </w:t>
            </w:r>
            <w:r w:rsidRPr="00D32359">
              <w:t xml:space="preserve">wyszukiwaniu złożonych informacji </w:t>
            </w:r>
            <w:r>
              <w:t>(np. zadania otwarte).</w:t>
            </w:r>
          </w:p>
          <w:p w:rsidR="00F44CF8" w:rsidRPr="00FB308E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Pr="00FB308E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Z łatwością</w:t>
            </w:r>
            <w:r>
              <w:t>,</w:t>
            </w:r>
            <w:r w:rsidRPr="00FB308E">
              <w:t xml:space="preserve"> samodzielnie rozpoznaje związki między poszczególnymi częściami tekstu.</w:t>
            </w:r>
          </w:p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 xml:space="preserve">Z łatwością </w:t>
            </w:r>
            <w:r>
              <w:t>określa odbiorcę tekstu.</w:t>
            </w:r>
          </w:p>
          <w:p w:rsidR="00F44CF8" w:rsidRDefault="00F44CF8" w:rsidP="00F44CF8">
            <w:pPr>
              <w:tabs>
                <w:tab w:val="left" w:pos="226"/>
              </w:tabs>
              <w:jc w:val="both"/>
            </w:pPr>
          </w:p>
          <w:p w:rsidR="00F44CF8" w:rsidRPr="00FB308E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Z łatwością</w:t>
            </w:r>
            <w:r>
              <w:t>,</w:t>
            </w:r>
            <w:r w:rsidRPr="00FB308E">
              <w:t xml:space="preserve"> samodzielnie</w:t>
            </w:r>
          </w:p>
          <w:p w:rsidR="00F44CF8" w:rsidRPr="00FB308E" w:rsidRDefault="00F44CF8" w:rsidP="00F44CF8">
            <w:pPr>
              <w:tabs>
                <w:tab w:val="left" w:pos="431"/>
              </w:tabs>
              <w:ind w:left="226"/>
              <w:jc w:val="both"/>
            </w:pPr>
            <w:r w:rsidRPr="00FB308E">
              <w:t>określa główną myśl tekstu lub fragmentu tekstu.</w:t>
            </w:r>
          </w:p>
        </w:tc>
      </w:tr>
      <w:tr w:rsidR="00F44CF8" w:rsidRPr="00FB308E" w:rsidTr="00F44CF8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</w:pPr>
            <w:r w:rsidRPr="00FB308E">
              <w:rPr>
                <w:b/>
              </w:rPr>
              <w:lastRenderedPageBreak/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C24D25" w:rsidRDefault="00F44CF8" w:rsidP="00F44CF8">
            <w:pPr>
              <w:numPr>
                <w:ilvl w:val="0"/>
                <w:numId w:val="12"/>
              </w:numPr>
              <w:tabs>
                <w:tab w:val="clear" w:pos="720"/>
                <w:tab w:val="num" w:pos="213"/>
              </w:tabs>
              <w:spacing w:after="0"/>
              <w:ind w:left="213" w:hanging="142"/>
              <w:jc w:val="both"/>
            </w:pPr>
            <w:r>
              <w:t>Pom</w:t>
            </w:r>
            <w:r w:rsidRPr="00FB308E">
              <w:t>imo pomocy</w:t>
            </w:r>
            <w:r>
              <w:t>,</w:t>
            </w:r>
            <w:r w:rsidRPr="00FB308E">
              <w:t xml:space="preserve"> nieudolnie tworzy proste wypowiedzi </w:t>
            </w:r>
            <w:r w:rsidRPr="00FB308E">
              <w:lastRenderedPageBreak/>
              <w:t xml:space="preserve">ustne, popełniając liczne błędy: </w:t>
            </w:r>
            <w:r w:rsidRPr="00C24D25">
              <w:t xml:space="preserve">opisuje przedmioty i zjawiska, przedstawia fakty z przeszłości (np. opisuje przyjęcie urodzinowe, prezenty), opowiada o czynnościach z teraźniejszości (opowiada o obchodach świąt w kraju i w swojej rodzinie), </w:t>
            </w:r>
            <w:r>
              <w:t>wyraża emocje.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13"/>
              </w:numPr>
              <w:tabs>
                <w:tab w:val="left" w:pos="180"/>
              </w:tabs>
              <w:suppressAutoHyphens/>
              <w:spacing w:after="0"/>
              <w:ind w:left="180" w:hanging="141"/>
              <w:jc w:val="both"/>
            </w:pPr>
            <w:r w:rsidRPr="00FB308E">
              <w:lastRenderedPageBreak/>
              <w:t xml:space="preserve">Z pewną pomocą tworzy proste wypowiedzi ustne, </w:t>
            </w:r>
            <w:r w:rsidRPr="00FB308E">
              <w:lastRenderedPageBreak/>
              <w:t xml:space="preserve">czasem popełniając błędy: </w:t>
            </w:r>
            <w:r w:rsidRPr="00C24D25">
              <w:t>opisuje przedmioty i zjawiska, przedstawia fakty z przeszłości (np. opisuje przyjęcie urodzinowe, prezenty), opowiada o czynnościach z teraźniejszości (opowiada o obchodach świąt w kraju i w swojej rodzinie), wyraża emocje.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C24D25" w:rsidRDefault="00F44CF8" w:rsidP="00F44CF8">
            <w:pPr>
              <w:numPr>
                <w:ilvl w:val="0"/>
                <w:numId w:val="13"/>
              </w:numPr>
              <w:tabs>
                <w:tab w:val="left" w:pos="181"/>
              </w:tabs>
              <w:suppressAutoHyphens/>
              <w:spacing w:after="0"/>
              <w:ind w:left="181" w:hanging="142"/>
              <w:jc w:val="both"/>
            </w:pPr>
            <w:r w:rsidRPr="00FB308E">
              <w:lastRenderedPageBreak/>
              <w:t xml:space="preserve">Tworzy proste wypowiedzi ustne, popełniając nieliczne </w:t>
            </w:r>
            <w:proofErr w:type="spellStart"/>
            <w:r w:rsidRPr="00FB308E">
              <w:lastRenderedPageBreak/>
              <w:t>błędy</w:t>
            </w:r>
            <w:r w:rsidRPr="00C24D25">
              <w:t>opisuje</w:t>
            </w:r>
            <w:proofErr w:type="spellEnd"/>
            <w:r w:rsidRPr="00C24D25">
              <w:t xml:space="preserve"> przedmioty i zjawiska, przedstawia fakty z przeszłości (np. opisuje przyjęcie urodzinowe, prezenty), opowiada o czynnościach z teraźniejszości (opowiada o obchodach świąt w kraju i w swojej rodzinie), wyraża emocje.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Pr="00C24D25" w:rsidRDefault="00F44CF8" w:rsidP="00F44CF8">
            <w:pPr>
              <w:numPr>
                <w:ilvl w:val="0"/>
                <w:numId w:val="13"/>
              </w:numPr>
              <w:tabs>
                <w:tab w:val="left" w:pos="181"/>
              </w:tabs>
              <w:suppressAutoHyphens/>
              <w:spacing w:after="0"/>
              <w:ind w:left="181" w:hanging="142"/>
              <w:jc w:val="both"/>
            </w:pPr>
            <w:r w:rsidRPr="00FB308E">
              <w:lastRenderedPageBreak/>
              <w:t xml:space="preserve">Bez trudu tworzy proste i złożone wypowiedzi ustne: </w:t>
            </w:r>
            <w:r w:rsidRPr="00C24D25">
              <w:lastRenderedPageBreak/>
              <w:t>opisuje przedmioty i zjawiska, przedstawia fakty z przeszłości (np. opisuje przyjęcie urodzinowe, prezenty), opowiada o czynnościach z teraźniejszości (opowiada o obchodach świąt w kraju i w swojej rodzinie), wyraża emocje.</w:t>
            </w:r>
          </w:p>
        </w:tc>
      </w:tr>
      <w:tr w:rsidR="00F44CF8" w:rsidRPr="00FB308E" w:rsidTr="00F44CF8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</w:pPr>
            <w:r w:rsidRPr="00FB308E">
              <w:rPr>
                <w:b/>
              </w:rPr>
              <w:lastRenderedPageBreak/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C24D25" w:rsidRDefault="00F44CF8" w:rsidP="00F44CF8">
            <w:pPr>
              <w:numPr>
                <w:ilvl w:val="0"/>
                <w:numId w:val="12"/>
              </w:numPr>
              <w:tabs>
                <w:tab w:val="clear" w:pos="720"/>
                <w:tab w:val="num" w:pos="213"/>
              </w:tabs>
              <w:spacing w:after="0"/>
              <w:ind w:left="213" w:hanging="142"/>
              <w:jc w:val="both"/>
            </w:pPr>
            <w:r>
              <w:t>Pom</w:t>
            </w:r>
            <w:r w:rsidRPr="00FB308E">
              <w:t xml:space="preserve">imo pomocy, popełniając liczne błędy, nieudolnie tworzy bardzo proste wypowiedzi pisemne: </w:t>
            </w:r>
            <w:r w:rsidRPr="00C24D25">
              <w:t xml:space="preserve">opisuje miejsca, przedmioty i zjawiska, przedstawia fakty z teraźniejszości, opowiada o wydarzeniu z przeszłości (np. </w:t>
            </w:r>
            <w:r>
              <w:t>relacja z imprezy urodzinowej w liście z podziękowaniem za prezent</w:t>
            </w:r>
            <w:r w:rsidRPr="00C24D25">
              <w:t>).</w:t>
            </w:r>
          </w:p>
          <w:p w:rsidR="00F44CF8" w:rsidRPr="00C24D25" w:rsidRDefault="00F44CF8" w:rsidP="00F44CF8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213" w:hanging="213"/>
              <w:jc w:val="both"/>
            </w:pPr>
            <w:r>
              <w:t>Pom</w:t>
            </w:r>
            <w:r w:rsidRPr="00FB308E">
              <w:t>imo pomocy ma duże problemy ze stosowaniem form i zwrotów grzecznościowych.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C24D25" w:rsidRDefault="00F44CF8" w:rsidP="00F44CF8">
            <w:pPr>
              <w:numPr>
                <w:ilvl w:val="0"/>
                <w:numId w:val="8"/>
              </w:numPr>
              <w:tabs>
                <w:tab w:val="clear" w:pos="501"/>
                <w:tab w:val="left" w:pos="39"/>
                <w:tab w:val="num" w:pos="180"/>
                <w:tab w:val="num" w:pos="431"/>
              </w:tabs>
              <w:suppressAutoHyphens/>
              <w:spacing w:after="0"/>
              <w:ind w:left="180" w:hanging="180"/>
              <w:jc w:val="both"/>
            </w:pPr>
            <w:r w:rsidRPr="00FB308E">
              <w:t xml:space="preserve">Sam lub z pomocą nauczyciela tworzy bardzo proste wypowiedzi pisemne: </w:t>
            </w:r>
            <w:r w:rsidRPr="00C24D25">
              <w:t xml:space="preserve">opisuje miejsca, przedmioty i zjawiska, przedstawia fakty z teraźniejszości, opowiada o wydarzeniu z przeszłości (np. </w:t>
            </w:r>
            <w:r>
              <w:t>relacja z imprezy urodzinowej w liście z podziękowaniem za prezent</w:t>
            </w:r>
            <w:r w:rsidRPr="00C24D25">
              <w:t>).</w:t>
            </w:r>
          </w:p>
          <w:p w:rsidR="00F44CF8" w:rsidRPr="00FB308E" w:rsidRDefault="00F44CF8" w:rsidP="00F44CF8">
            <w:pPr>
              <w:tabs>
                <w:tab w:val="left" w:pos="39"/>
              </w:tabs>
              <w:jc w:val="both"/>
            </w:pPr>
          </w:p>
          <w:p w:rsidR="00F44CF8" w:rsidRPr="00C24D25" w:rsidRDefault="00F44CF8" w:rsidP="00F44CF8">
            <w:pPr>
              <w:numPr>
                <w:ilvl w:val="0"/>
                <w:numId w:val="8"/>
              </w:numPr>
              <w:tabs>
                <w:tab w:val="clear" w:pos="501"/>
                <w:tab w:val="num" w:pos="180"/>
              </w:tabs>
              <w:spacing w:after="0"/>
              <w:ind w:left="180" w:hanging="180"/>
              <w:jc w:val="both"/>
              <w:rPr>
                <w:rFonts w:eastAsia="Calibri"/>
              </w:rPr>
            </w:pPr>
            <w:r w:rsidRPr="00FB308E">
              <w:t>Stosuje formy i zwroty grzecznościowe, często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C24D25" w:rsidRDefault="00F44CF8" w:rsidP="00F44CF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Pr="00C24D25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>
              <w:rPr>
                <w:sz w:val="22"/>
                <w:szCs w:val="22"/>
              </w:rPr>
              <w:t>relacja z imprezy urodzinowej w liście z podziękowaniem za prezent</w:t>
            </w:r>
            <w:r w:rsidRPr="00C24D25">
              <w:rPr>
                <w:sz w:val="22"/>
                <w:szCs w:val="22"/>
              </w:rPr>
              <w:t>).</w:t>
            </w:r>
          </w:p>
          <w:p w:rsidR="00F44CF8" w:rsidRPr="00C24D25" w:rsidRDefault="00F44CF8" w:rsidP="00F44CF8">
            <w:pPr>
              <w:numPr>
                <w:ilvl w:val="0"/>
                <w:numId w:val="15"/>
              </w:numPr>
              <w:tabs>
                <w:tab w:val="num" w:pos="431"/>
              </w:tabs>
              <w:spacing w:after="0"/>
              <w:ind w:left="181" w:hanging="142"/>
              <w:jc w:val="both"/>
              <w:rPr>
                <w:rFonts w:eastAsia="Calibri"/>
              </w:rPr>
            </w:pPr>
            <w:r w:rsidRPr="00FB308E">
              <w:t>Stosuje formy i zwroty grzecznościowe, popełniając nieliczne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Pr="000B196D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 xml:space="preserve">Samodzielnie, stosując urozmaicone słownictwo, tworzy krótkie wypowiedzi pisemne: opisuje miejsca, przedmioty i zjawiska, przedstawia fakty z teraźniejszości, opowiada o wydarzeniu z przeszłości (np. </w:t>
            </w:r>
            <w:r>
              <w:t>relacja z imprezy urodzinowej w liście z podziękowaniem za prezent</w:t>
            </w:r>
            <w:r w:rsidRPr="00FB308E">
              <w:t>).</w:t>
            </w:r>
          </w:p>
          <w:p w:rsidR="00F44CF8" w:rsidRPr="00FB308E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Poprawnie stosuje formy i zwroty grzecznościowe.</w:t>
            </w:r>
          </w:p>
        </w:tc>
      </w:tr>
      <w:tr w:rsidR="00F44CF8" w:rsidRPr="00FB308E" w:rsidTr="00F44CF8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</w:pPr>
            <w:r w:rsidRPr="00FB308E">
              <w:rPr>
                <w:b/>
              </w:rPr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C24D25" w:rsidRDefault="00F44CF8" w:rsidP="00F44CF8">
            <w:pPr>
              <w:numPr>
                <w:ilvl w:val="0"/>
                <w:numId w:val="12"/>
              </w:numPr>
              <w:tabs>
                <w:tab w:val="clear" w:pos="720"/>
                <w:tab w:val="num" w:pos="213"/>
              </w:tabs>
              <w:spacing w:after="0"/>
              <w:ind w:left="213" w:hanging="213"/>
              <w:jc w:val="both"/>
            </w:pPr>
            <w:r w:rsidRPr="00FB308E">
              <w:t xml:space="preserve">Nieudolnie reaguje w prostych sytuacjach, popełniając liczne błędy: uzyskuje i przekazuje </w:t>
            </w:r>
            <w:r w:rsidRPr="00FB308E">
              <w:lastRenderedPageBreak/>
              <w:t xml:space="preserve">informacje (np. </w:t>
            </w:r>
            <w:r>
              <w:t>na temat imprezy urodzinowej</w:t>
            </w:r>
            <w:r w:rsidRPr="00FB308E">
              <w:t xml:space="preserve">); </w:t>
            </w:r>
            <w:r>
              <w:t xml:space="preserve">zaprasza i odpowiada na zaproszenie; wyraża swoją opinię </w:t>
            </w:r>
            <w:r w:rsidRPr="00FB308E">
              <w:t>(</w:t>
            </w:r>
            <w:r>
              <w:t>np. na temat wydarzeń kulturalnych</w:t>
            </w:r>
            <w:r w:rsidRPr="00FB308E">
              <w:t xml:space="preserve">); </w:t>
            </w:r>
            <w:r>
              <w:t xml:space="preserve">składa życzenia i odpowiada na składane życzenia; </w:t>
            </w:r>
            <w:r w:rsidRPr="00FB308E">
              <w:t>stosuje zwroty grzecznościowe; wyraż</w:t>
            </w:r>
            <w:r>
              <w:t>a podziękowanie (np. w liście).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Reaguje w prostych sytuacjach, czasem popełniając </w:t>
            </w:r>
            <w:proofErr w:type="spellStart"/>
            <w:r w:rsidRPr="00FB308E">
              <w:rPr>
                <w:sz w:val="22"/>
                <w:szCs w:val="22"/>
              </w:rPr>
              <w:t>błędy:uzyskuje</w:t>
            </w:r>
            <w:proofErr w:type="spellEnd"/>
            <w:r w:rsidRPr="00FB308E">
              <w:rPr>
                <w:sz w:val="22"/>
                <w:szCs w:val="22"/>
              </w:rPr>
              <w:t xml:space="preserve"> i przekazuje informacje (np. </w:t>
            </w:r>
            <w:r>
              <w:rPr>
                <w:sz w:val="22"/>
                <w:szCs w:val="22"/>
              </w:rPr>
              <w:t xml:space="preserve">na </w:t>
            </w:r>
            <w:r>
              <w:rPr>
                <w:sz w:val="22"/>
                <w:szCs w:val="22"/>
              </w:rPr>
              <w:lastRenderedPageBreak/>
              <w:t>temat imprezy urodzinowej</w:t>
            </w:r>
            <w:r w:rsidRPr="00FB308E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 xml:space="preserve">zaprasza i odpowiada na zaproszenie; wyraża swoją opinię </w:t>
            </w:r>
            <w:r w:rsidRPr="00FB308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np. na temat wydarzeń kulturalnych</w:t>
            </w:r>
            <w:r w:rsidRPr="00FB308E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 xml:space="preserve">składa życzenia i odpowiada na składane życzenia; </w:t>
            </w:r>
            <w:r w:rsidRPr="00FB308E">
              <w:rPr>
                <w:sz w:val="22"/>
                <w:szCs w:val="22"/>
              </w:rPr>
              <w:t>stosuje zwroty grzecznościowe; wyraż</w:t>
            </w:r>
            <w:r>
              <w:rPr>
                <w:sz w:val="22"/>
                <w:szCs w:val="22"/>
              </w:rPr>
              <w:t>a podziękowanie (np. w liście).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C24D25" w:rsidRDefault="00F44CF8" w:rsidP="00F44CF8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uzyskuje i przekazuje </w:t>
            </w:r>
            <w:r w:rsidRPr="00FB308E">
              <w:rPr>
                <w:sz w:val="22"/>
                <w:szCs w:val="22"/>
              </w:rPr>
              <w:lastRenderedPageBreak/>
              <w:t xml:space="preserve">informacje (np. </w:t>
            </w:r>
            <w:r>
              <w:rPr>
                <w:sz w:val="22"/>
                <w:szCs w:val="22"/>
              </w:rPr>
              <w:t>na temat imprezy urodzinowej</w:t>
            </w:r>
            <w:r w:rsidRPr="00FB308E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 xml:space="preserve">zaprasza i odpowiada na zaproszenie; wyraża swoją opinię </w:t>
            </w:r>
            <w:r w:rsidRPr="00FB308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np. na temat wydarzeń kulturalnych</w:t>
            </w:r>
            <w:r w:rsidRPr="00FB308E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 xml:space="preserve">składa życzenia i odpowiada na składane życzenia; </w:t>
            </w:r>
            <w:r w:rsidRPr="00FB308E">
              <w:rPr>
                <w:sz w:val="22"/>
                <w:szCs w:val="22"/>
              </w:rPr>
              <w:t>stosuje zwroty grzecznościowe; wyraż</w:t>
            </w:r>
            <w:r>
              <w:rPr>
                <w:sz w:val="22"/>
                <w:szCs w:val="22"/>
              </w:rPr>
              <w:t>a podziękowanie (np. w liście).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Swobodnie reaguje w prostych i złożonych sytuacjach: uzyskuje i przekazuje informacje (np. </w:t>
            </w:r>
            <w:r>
              <w:rPr>
                <w:sz w:val="22"/>
                <w:szCs w:val="22"/>
              </w:rPr>
              <w:t>na temat imprezy urodzinowej</w:t>
            </w:r>
            <w:r w:rsidRPr="00FB308E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lastRenderedPageBreak/>
              <w:t xml:space="preserve">zaprasza i odpowiada na zaproszenie; wyraża swoją opinię </w:t>
            </w:r>
            <w:r w:rsidRPr="00FB308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np. na temat wydarzeń kulturalnych</w:t>
            </w:r>
            <w:r w:rsidRPr="00FB308E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 xml:space="preserve">składa życzenia i odpowiada na składane życzenia; </w:t>
            </w:r>
            <w:r w:rsidRPr="00FB308E">
              <w:rPr>
                <w:sz w:val="22"/>
                <w:szCs w:val="22"/>
              </w:rPr>
              <w:t>stosuje zwroty grzecznościowe; wyraż</w:t>
            </w:r>
            <w:r>
              <w:rPr>
                <w:sz w:val="22"/>
                <w:szCs w:val="22"/>
              </w:rPr>
              <w:t>a podziękowanie (np. w liście).</w:t>
            </w:r>
          </w:p>
        </w:tc>
      </w:tr>
      <w:tr w:rsidR="00F44CF8" w:rsidRPr="00FB308E" w:rsidTr="00F44CF8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</w:pPr>
            <w:r w:rsidRPr="00FB308E">
              <w:rPr>
                <w:b/>
              </w:rPr>
              <w:lastRenderedPageBreak/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Nieudolnie przekazuje w języku angielskim informacje zawarte w materiałach wizualnych, popełniając liczne błędy.</w:t>
            </w:r>
          </w:p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 xml:space="preserve">Popełniając liczne błędy, nieudolnie przekazuje w  języku angielskim informacje </w:t>
            </w:r>
            <w:r>
              <w:t>sformułowane w języku polskim</w:t>
            </w:r>
            <w:r w:rsidRPr="00FB308E">
              <w:t>.</w:t>
            </w:r>
          </w:p>
          <w:p w:rsidR="00F44CF8" w:rsidRPr="003C312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Popełniając liczne błędy, nieudolnie przekazuje w  języku polskim informacje s</w:t>
            </w:r>
            <w:r>
              <w:t>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Przekazuje w języku angielskim informacje zawarte w materiałach wizualnych, czasem popełniając błędy.</w:t>
            </w:r>
          </w:p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Przekazuje w języku angielskim informacje sfo</w:t>
            </w:r>
            <w:r>
              <w:t>rmułowane w języku polskim</w:t>
            </w:r>
            <w:r w:rsidRPr="00FB308E">
              <w:t>, czasem popełniając błędy.</w:t>
            </w:r>
          </w:p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Przekazuje w języku polskim informacje sformułowane w języku angielskim, czasem popełniając błędy.</w:t>
            </w:r>
          </w:p>
          <w:p w:rsidR="00F44CF8" w:rsidRPr="00FB308E" w:rsidRDefault="00F44CF8" w:rsidP="00F44CF8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Bez większego trudu na ogół poprawnie przekazuje w języku angielskim informacje zawarte w materiałach wizualnych.</w:t>
            </w:r>
          </w:p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 xml:space="preserve">Popełniając drobne błędy, przekazuje w języku angielskim informacje </w:t>
            </w:r>
            <w:r>
              <w:t>sformułowane w języku polskim</w:t>
            </w:r>
            <w:r w:rsidRPr="00FB308E">
              <w:t>.</w:t>
            </w:r>
          </w:p>
          <w:p w:rsidR="00F44CF8" w:rsidRPr="003C312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Popełniając drobne błędy, przekazuje w języku polskim informacje s</w:t>
            </w:r>
            <w:r>
              <w:t>formułowane w języku angielskim,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Bez trudu i poprawnie przekazuje w języku angielskim informacje zawarte w materiałach wizualnych.</w:t>
            </w:r>
          </w:p>
          <w:p w:rsidR="00F44CF8" w:rsidRPr="00FB308E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  <w:tab w:val="left" w:pos="431"/>
              </w:tabs>
              <w:suppressAutoHyphens/>
              <w:spacing w:after="0"/>
              <w:ind w:left="226" w:hanging="180"/>
              <w:jc w:val="both"/>
            </w:pPr>
            <w:r w:rsidRPr="00FB308E">
              <w:t xml:space="preserve">Z łatwością przekazuje w języku angielskim informacje </w:t>
            </w:r>
            <w:r>
              <w:t>sformułowane w języku polskim</w:t>
            </w:r>
            <w:r w:rsidRPr="00FB308E">
              <w:t>.</w:t>
            </w:r>
          </w:p>
          <w:p w:rsidR="00F44CF8" w:rsidRPr="00FB308E" w:rsidRDefault="00F44CF8" w:rsidP="00F44CF8">
            <w:pPr>
              <w:tabs>
                <w:tab w:val="left" w:pos="226"/>
                <w:tab w:val="left" w:pos="431"/>
              </w:tabs>
              <w:jc w:val="both"/>
            </w:pPr>
          </w:p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  <w:tab w:val="left" w:pos="431"/>
              </w:tabs>
              <w:suppressAutoHyphens/>
              <w:spacing w:after="0"/>
              <w:ind w:left="226" w:hanging="180"/>
              <w:jc w:val="both"/>
            </w:pPr>
            <w:r w:rsidRPr="00FB308E">
              <w:t>Z łatwością przekazuje w języku polskim informacje sformułowane w języku angielskim.</w:t>
            </w:r>
          </w:p>
          <w:p w:rsidR="00F44CF8" w:rsidRPr="00FB308E" w:rsidRDefault="00F44CF8" w:rsidP="00F44CF8">
            <w:pPr>
              <w:jc w:val="both"/>
            </w:pPr>
          </w:p>
        </w:tc>
      </w:tr>
    </w:tbl>
    <w:p w:rsidR="00F44CF8" w:rsidRDefault="00F44CF8"/>
    <w:tbl>
      <w:tblPr>
        <w:tblW w:w="14327" w:type="dxa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F44CF8" w:rsidRPr="00FB308E" w:rsidTr="00F44CF8">
        <w:trPr>
          <w:trHeight w:val="534"/>
        </w:trPr>
        <w:tc>
          <w:tcPr>
            <w:tcW w:w="14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4CF8" w:rsidRDefault="00F44CF8" w:rsidP="00F44CF8">
            <w:pPr>
              <w:suppressAutoHyphens/>
              <w:spacing w:after="0"/>
              <w:ind w:left="181"/>
              <w:jc w:val="both"/>
            </w:pPr>
            <w:r w:rsidRPr="00FB308E">
              <w:rPr>
                <w:b/>
              </w:rPr>
              <w:lastRenderedPageBreak/>
              <w:t>UNIT 5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Family and friends</w:t>
            </w:r>
          </w:p>
        </w:tc>
      </w:tr>
      <w:tr w:rsidR="00F44CF8" w:rsidRPr="00FB308E" w:rsidTr="00F44CF8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suppressAutoHyphens/>
              <w:spacing w:after="0"/>
              <w:jc w:val="both"/>
            </w:pPr>
            <w:r>
              <w:t>DOPUSZCZAJĄCA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suppressAutoHyphens/>
              <w:spacing w:after="0"/>
              <w:jc w:val="both"/>
            </w:pPr>
            <w:r>
              <w:t>DOSTATECZNA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suppressAutoHyphens/>
              <w:spacing w:after="0"/>
              <w:jc w:val="both"/>
            </w:pPr>
            <w:r>
              <w:t>DOBRA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suppressAutoHyphens/>
              <w:spacing w:after="0"/>
              <w:jc w:val="both"/>
            </w:pPr>
            <w:r>
              <w:t>BARDZO DOBRA</w:t>
            </w:r>
          </w:p>
        </w:tc>
      </w:tr>
      <w:tr w:rsidR="00F44CF8" w:rsidRPr="00FB308E" w:rsidTr="00F44CF8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</w:pPr>
            <w:r w:rsidRPr="00FB308E">
              <w:rPr>
                <w:b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17"/>
              </w:numPr>
              <w:tabs>
                <w:tab w:val="clear" w:pos="360"/>
              </w:tabs>
              <w:suppressAutoHyphens/>
              <w:spacing w:after="0"/>
              <w:ind w:left="181" w:hanging="181"/>
              <w:jc w:val="both"/>
            </w:pPr>
            <w:r>
              <w:t xml:space="preserve">Słabo zna i z trudem </w:t>
            </w:r>
            <w:proofErr w:type="spellStart"/>
            <w:r>
              <w:t>stosuje</w:t>
            </w:r>
            <w:r w:rsidRPr="00FB308E">
              <w:t>słownictwo</w:t>
            </w:r>
            <w:proofErr w:type="spellEnd"/>
            <w:r w:rsidRPr="00FB308E">
              <w:t xml:space="preserve"> z obszarów: </w:t>
            </w:r>
            <w:r w:rsidRPr="00113A51">
              <w:t>rodzina, przyjaciele i znajomi, styl życia, konflikty i problemy</w:t>
            </w:r>
            <w:r>
              <w:t>.</w:t>
            </w:r>
          </w:p>
          <w:p w:rsidR="00F44CF8" w:rsidRPr="00113A51" w:rsidRDefault="00F44CF8" w:rsidP="00F44CF8">
            <w:pPr>
              <w:ind w:left="181"/>
              <w:jc w:val="both"/>
            </w:pPr>
          </w:p>
          <w:p w:rsidR="00F44CF8" w:rsidRPr="00FB308E" w:rsidRDefault="00F44CF8" w:rsidP="00F44CF8">
            <w:pPr>
              <w:numPr>
                <w:ilvl w:val="0"/>
                <w:numId w:val="17"/>
              </w:numPr>
              <w:tabs>
                <w:tab w:val="left" w:pos="272"/>
              </w:tabs>
              <w:suppressAutoHyphens/>
              <w:spacing w:after="0"/>
              <w:ind w:left="181" w:hanging="181"/>
              <w:jc w:val="both"/>
            </w:pPr>
            <w:r w:rsidRPr="00FB308E">
              <w:t>Z trudem i popełniając liczne błędy</w:t>
            </w:r>
            <w:r>
              <w:t>,</w:t>
            </w:r>
            <w:r w:rsidRPr="00FB308E">
              <w:t xml:space="preserve"> posługuje się słownictwem z obszarów:</w:t>
            </w:r>
            <w:r w:rsidRPr="00113A51">
              <w:t xml:space="preserve"> twórcy i ich dzieła, dziedziny kultury</w:t>
            </w:r>
            <w:r w:rsidRPr="00FB308E">
              <w:t>.</w:t>
            </w:r>
          </w:p>
          <w:p w:rsidR="00F44CF8" w:rsidRPr="00174AE9" w:rsidRDefault="00F44CF8" w:rsidP="00F44CF8">
            <w:pPr>
              <w:numPr>
                <w:ilvl w:val="0"/>
                <w:numId w:val="17"/>
              </w:numPr>
              <w:tabs>
                <w:tab w:val="clear" w:pos="360"/>
                <w:tab w:val="num" w:pos="181"/>
                <w:tab w:val="num" w:pos="436"/>
              </w:tabs>
              <w:spacing w:after="0"/>
              <w:ind w:left="181" w:hanging="181"/>
              <w:jc w:val="both"/>
              <w:rPr>
                <w:i/>
              </w:rPr>
            </w:pPr>
            <w:r>
              <w:t>Słabo zna zasady i często błędnie używa</w:t>
            </w:r>
            <w:r w:rsidRPr="00113A51">
              <w:t xml:space="preserve"> dopełniacza saksońskiego.</w:t>
            </w:r>
          </w:p>
          <w:p w:rsidR="00F44CF8" w:rsidRPr="00174AE9" w:rsidRDefault="00F44CF8" w:rsidP="00F44CF8">
            <w:pPr>
              <w:numPr>
                <w:ilvl w:val="0"/>
                <w:numId w:val="17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pacing w:after="0"/>
              <w:ind w:left="181" w:hanging="181"/>
              <w:jc w:val="both"/>
              <w:rPr>
                <w:i/>
              </w:rPr>
            </w:pPr>
            <w:r>
              <w:t>Słabo z</w:t>
            </w:r>
            <w:r w:rsidRPr="00113A51">
              <w:t xml:space="preserve">na zasady następstwa czasów i </w:t>
            </w:r>
            <w:r>
              <w:t>potrzebuje pomocy aby przekształcić  zdanie</w:t>
            </w:r>
            <w:r w:rsidRPr="00113A51">
              <w:t xml:space="preserve"> na mowę zależną.</w:t>
            </w:r>
          </w:p>
          <w:p w:rsidR="00F44CF8" w:rsidRDefault="00F44CF8" w:rsidP="00F44CF8">
            <w:pPr>
              <w:tabs>
                <w:tab w:val="num" w:pos="436"/>
                <w:tab w:val="num" w:pos="720"/>
              </w:tabs>
              <w:jc w:val="both"/>
              <w:rPr>
                <w:i/>
              </w:rPr>
            </w:pPr>
          </w:p>
          <w:p w:rsidR="00F44CF8" w:rsidRPr="00113A51" w:rsidRDefault="00F44CF8" w:rsidP="00F44CF8">
            <w:pPr>
              <w:tabs>
                <w:tab w:val="num" w:pos="436"/>
                <w:tab w:val="num" w:pos="720"/>
              </w:tabs>
              <w:jc w:val="both"/>
              <w:rPr>
                <w:i/>
              </w:rPr>
            </w:pPr>
          </w:p>
          <w:p w:rsidR="00F44CF8" w:rsidRPr="00113A51" w:rsidRDefault="00F44CF8" w:rsidP="00F44CF8">
            <w:pPr>
              <w:numPr>
                <w:ilvl w:val="0"/>
                <w:numId w:val="17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pacing w:after="0"/>
              <w:ind w:left="181" w:hanging="181"/>
              <w:jc w:val="both"/>
              <w:rPr>
                <w:i/>
              </w:rPr>
            </w:pPr>
            <w:r>
              <w:t xml:space="preserve">Z trudnością i często z licznymi </w:t>
            </w:r>
            <w:proofErr w:type="spellStart"/>
            <w:r>
              <w:t>błędamidokonuje</w:t>
            </w:r>
            <w:proofErr w:type="spellEnd"/>
            <w:r>
              <w:t xml:space="preserve"> </w:t>
            </w:r>
            <w:r w:rsidRPr="00113A51">
              <w:t xml:space="preserve">identyfikacji podmiotu i </w:t>
            </w:r>
            <w:r w:rsidRPr="00113A51">
              <w:lastRenderedPageBreak/>
              <w:t>dopełnienia w zdaniach na potrzeby zamiany w mowie zależnej.</w:t>
            </w:r>
          </w:p>
          <w:p w:rsidR="00F44CF8" w:rsidRPr="00113A51" w:rsidRDefault="00F44CF8" w:rsidP="00F44CF8">
            <w:pPr>
              <w:numPr>
                <w:ilvl w:val="0"/>
                <w:numId w:val="17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pacing w:after="0"/>
              <w:ind w:left="181" w:hanging="181"/>
              <w:jc w:val="both"/>
              <w:rPr>
                <w:i/>
              </w:rPr>
            </w:pPr>
            <w:r>
              <w:t>Pomimo pomocy, ma duży problem z zamianą zaimków</w:t>
            </w:r>
            <w:r w:rsidRPr="00113A51">
              <w:t xml:space="preserve"> w mowie zależnej.</w:t>
            </w:r>
          </w:p>
          <w:p w:rsidR="00F44CF8" w:rsidRPr="00113A51" w:rsidRDefault="00F44CF8" w:rsidP="00F44CF8">
            <w:pPr>
              <w:numPr>
                <w:ilvl w:val="0"/>
                <w:numId w:val="17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pacing w:after="0"/>
              <w:ind w:left="181" w:hanging="181"/>
              <w:jc w:val="both"/>
              <w:rPr>
                <w:i/>
              </w:rPr>
            </w:pPr>
            <w:r>
              <w:t>Pomimo pomocy, ma duży problem z zamianą okoliczników</w:t>
            </w:r>
            <w:r w:rsidRPr="00113A51">
              <w:t xml:space="preserve"> czasu i miejsca w mowie zależnej. </w:t>
            </w:r>
          </w:p>
          <w:p w:rsidR="00F44CF8" w:rsidRPr="00174AE9" w:rsidRDefault="00F44CF8" w:rsidP="00F44CF8">
            <w:pPr>
              <w:numPr>
                <w:ilvl w:val="0"/>
                <w:numId w:val="17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pacing w:after="0"/>
              <w:ind w:left="181" w:hanging="181"/>
              <w:jc w:val="both"/>
              <w:rPr>
                <w:i/>
              </w:rPr>
            </w:pPr>
            <w:r>
              <w:t>Wymaga pomocy podczas konstruowania rozkazów</w:t>
            </w:r>
            <w:r w:rsidRPr="00113A51">
              <w:t xml:space="preserve"> i </w:t>
            </w:r>
            <w:r>
              <w:t xml:space="preserve">poleceń </w:t>
            </w:r>
            <w:r w:rsidRPr="00113A51">
              <w:t>w mowie zależnej.</w:t>
            </w:r>
          </w:p>
          <w:p w:rsidR="00F44CF8" w:rsidRPr="00113A51" w:rsidRDefault="00F44CF8" w:rsidP="00F44CF8">
            <w:pPr>
              <w:tabs>
                <w:tab w:val="num" w:pos="436"/>
                <w:tab w:val="num" w:pos="720"/>
              </w:tabs>
              <w:jc w:val="both"/>
              <w:rPr>
                <w:i/>
              </w:rPr>
            </w:pPr>
          </w:p>
          <w:p w:rsidR="00F44CF8" w:rsidRPr="00091226" w:rsidRDefault="00F44CF8" w:rsidP="00F44CF8">
            <w:pPr>
              <w:numPr>
                <w:ilvl w:val="0"/>
                <w:numId w:val="17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pacing w:after="0"/>
              <w:ind w:left="181" w:hanging="181"/>
              <w:jc w:val="both"/>
              <w:rPr>
                <w:i/>
              </w:rPr>
            </w:pPr>
            <w:r>
              <w:t>Pomimo pomocy z trudem</w:t>
            </w:r>
            <w:r w:rsidRPr="00113A51">
              <w:t xml:space="preserve"> konstruuje zdania z czasownikami </w:t>
            </w:r>
            <w:proofErr w:type="spellStart"/>
            <w:r w:rsidRPr="00113A51">
              <w:rPr>
                <w:i/>
              </w:rPr>
              <w:t>said</w:t>
            </w:r>
            <w:proofErr w:type="spellEnd"/>
            <w:r w:rsidRPr="00113A51">
              <w:t xml:space="preserve"> i </w:t>
            </w:r>
            <w:proofErr w:type="spellStart"/>
            <w:r w:rsidRPr="00113A51">
              <w:rPr>
                <w:i/>
              </w:rPr>
              <w:t>told</w:t>
            </w:r>
            <w:proofErr w:type="spellEnd"/>
            <w:r w:rsidRPr="00113A51">
              <w:t xml:space="preserve"> w zdaniach w mowie zależnej.</w:t>
            </w:r>
          </w:p>
          <w:p w:rsidR="00F44CF8" w:rsidRPr="00113A51" w:rsidRDefault="00F44CF8" w:rsidP="00F44CF8">
            <w:pPr>
              <w:numPr>
                <w:ilvl w:val="0"/>
                <w:numId w:val="17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pacing w:after="0"/>
              <w:ind w:left="181" w:hanging="181"/>
              <w:jc w:val="both"/>
              <w:rPr>
                <w:i/>
              </w:rPr>
            </w:pPr>
            <w:r>
              <w:t>Słabo z</w:t>
            </w:r>
            <w:r w:rsidRPr="00113A51">
              <w:t xml:space="preserve">na zasady tworzenia i zazwyczaj </w:t>
            </w:r>
            <w:r>
              <w:t>z licznymi błędami</w:t>
            </w:r>
            <w:r w:rsidRPr="00113A51">
              <w:t xml:space="preserve"> tworzy pytania o podmiot i o dopełnienie. </w:t>
            </w:r>
          </w:p>
          <w:p w:rsidR="00F44CF8" w:rsidRPr="00FB308E" w:rsidRDefault="00F44CF8" w:rsidP="00F44CF8">
            <w:pPr>
              <w:ind w:left="181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113A51" w:rsidRDefault="00F44CF8" w:rsidP="00F44CF8">
            <w:pPr>
              <w:numPr>
                <w:ilvl w:val="0"/>
                <w:numId w:val="17"/>
              </w:numPr>
              <w:tabs>
                <w:tab w:val="clear" w:pos="360"/>
              </w:tabs>
              <w:suppressAutoHyphens/>
              <w:spacing w:after="0"/>
              <w:ind w:left="181" w:hanging="181"/>
              <w:jc w:val="both"/>
            </w:pPr>
            <w:r>
              <w:lastRenderedPageBreak/>
              <w:t>Na ogół</w:t>
            </w:r>
            <w:r w:rsidRPr="00FB308E">
              <w:t xml:space="preserve"> zna </w:t>
            </w:r>
            <w:r>
              <w:t>ale z dość licznymi błędami stosuje</w:t>
            </w:r>
            <w:r w:rsidRPr="00FB308E">
              <w:t xml:space="preserve"> słownictwo z obszarów: </w:t>
            </w:r>
            <w:r w:rsidRPr="00113A51">
              <w:t>rodzina, przyjaciele i znajomi, styl życia, konflikty i problemy</w:t>
            </w:r>
            <w:r>
              <w:t>.</w:t>
            </w:r>
          </w:p>
          <w:p w:rsidR="00F44CF8" w:rsidRDefault="00F44CF8" w:rsidP="00F44CF8">
            <w:pPr>
              <w:numPr>
                <w:ilvl w:val="0"/>
                <w:numId w:val="17"/>
              </w:numPr>
              <w:tabs>
                <w:tab w:val="left" w:pos="272"/>
              </w:tabs>
              <w:suppressAutoHyphens/>
              <w:spacing w:after="0"/>
              <w:ind w:left="181" w:hanging="181"/>
              <w:jc w:val="both"/>
            </w:pPr>
            <w:r>
              <w:t xml:space="preserve">Popełniając </w:t>
            </w:r>
            <w:r w:rsidRPr="00FB308E">
              <w:t>liczne błędy</w:t>
            </w:r>
            <w:r>
              <w:t>,</w:t>
            </w:r>
            <w:r w:rsidRPr="00FB308E">
              <w:t xml:space="preserve"> posługuje się słownictwem z obszarów:</w:t>
            </w:r>
            <w:r w:rsidRPr="00113A51">
              <w:t xml:space="preserve"> twórcy i ich dzieła, dziedziny kultury</w:t>
            </w:r>
            <w:r w:rsidRPr="00FB308E">
              <w:t>.</w:t>
            </w:r>
          </w:p>
          <w:p w:rsidR="00F44CF8" w:rsidRPr="00FB308E" w:rsidRDefault="00F44CF8" w:rsidP="00F44CF8">
            <w:pPr>
              <w:tabs>
                <w:tab w:val="left" w:pos="272"/>
              </w:tabs>
              <w:ind w:left="181"/>
              <w:jc w:val="both"/>
            </w:pPr>
          </w:p>
          <w:p w:rsidR="00F44CF8" w:rsidRPr="00174AE9" w:rsidRDefault="00F44CF8" w:rsidP="00F44CF8">
            <w:pPr>
              <w:numPr>
                <w:ilvl w:val="0"/>
                <w:numId w:val="17"/>
              </w:numPr>
              <w:tabs>
                <w:tab w:val="clear" w:pos="360"/>
                <w:tab w:val="num" w:pos="181"/>
                <w:tab w:val="num" w:pos="436"/>
              </w:tabs>
              <w:spacing w:after="0"/>
              <w:ind w:left="181" w:hanging="181"/>
              <w:jc w:val="both"/>
              <w:rPr>
                <w:i/>
              </w:rPr>
            </w:pPr>
            <w:r>
              <w:t xml:space="preserve">Na ogół zna zasady, ale często popełnia błędy używając </w:t>
            </w:r>
            <w:r w:rsidRPr="00113A51">
              <w:t>dopełniacza saksońskiego.</w:t>
            </w:r>
          </w:p>
          <w:p w:rsidR="00F44CF8" w:rsidRPr="00174AE9" w:rsidRDefault="00F44CF8" w:rsidP="00F44CF8">
            <w:pPr>
              <w:numPr>
                <w:ilvl w:val="0"/>
                <w:numId w:val="17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pacing w:after="0"/>
              <w:ind w:left="181" w:hanging="181"/>
              <w:jc w:val="both"/>
              <w:rPr>
                <w:i/>
              </w:rPr>
            </w:pPr>
            <w:r>
              <w:t>Zazwyczaj zna zasady następstwa czasów, ale często potrzebuje pomocy aby przekształcić  zdanie</w:t>
            </w:r>
            <w:r w:rsidRPr="00113A51">
              <w:t xml:space="preserve"> na mowę zależną.</w:t>
            </w:r>
          </w:p>
          <w:p w:rsidR="00F44CF8" w:rsidRPr="00113A51" w:rsidRDefault="00F44CF8" w:rsidP="00F44CF8">
            <w:pPr>
              <w:tabs>
                <w:tab w:val="num" w:pos="436"/>
                <w:tab w:val="num" w:pos="720"/>
              </w:tabs>
              <w:jc w:val="both"/>
              <w:rPr>
                <w:i/>
              </w:rPr>
            </w:pPr>
          </w:p>
          <w:p w:rsidR="00F44CF8" w:rsidRPr="00174AE9" w:rsidRDefault="00F44CF8" w:rsidP="00F44CF8">
            <w:pPr>
              <w:numPr>
                <w:ilvl w:val="0"/>
                <w:numId w:val="17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pacing w:after="0"/>
              <w:ind w:left="181" w:hanging="181"/>
              <w:jc w:val="both"/>
              <w:rPr>
                <w:i/>
              </w:rPr>
            </w:pPr>
            <w:r>
              <w:t xml:space="preserve">Z dość licznymi </w:t>
            </w:r>
            <w:proofErr w:type="spellStart"/>
            <w:r>
              <w:t>błędamidokonuje</w:t>
            </w:r>
            <w:proofErr w:type="spellEnd"/>
            <w:r>
              <w:t xml:space="preserve"> </w:t>
            </w:r>
            <w:r w:rsidRPr="00113A51">
              <w:t xml:space="preserve">identyfikacji podmiotu i dopełnienia w zdaniach na potrzeby zamiany </w:t>
            </w:r>
            <w:r w:rsidRPr="00113A51">
              <w:lastRenderedPageBreak/>
              <w:t>w mowie zależnej.</w:t>
            </w:r>
          </w:p>
          <w:p w:rsidR="00F44CF8" w:rsidRPr="00113A51" w:rsidRDefault="00F44CF8" w:rsidP="00F44CF8">
            <w:pPr>
              <w:tabs>
                <w:tab w:val="num" w:pos="436"/>
                <w:tab w:val="num" w:pos="720"/>
              </w:tabs>
              <w:jc w:val="both"/>
              <w:rPr>
                <w:i/>
              </w:rPr>
            </w:pPr>
          </w:p>
          <w:p w:rsidR="00F44CF8" w:rsidRPr="00113A51" w:rsidRDefault="00F44CF8" w:rsidP="00F44CF8">
            <w:pPr>
              <w:numPr>
                <w:ilvl w:val="0"/>
                <w:numId w:val="17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pacing w:after="0"/>
              <w:ind w:left="181" w:hanging="181"/>
              <w:jc w:val="both"/>
              <w:rPr>
                <w:i/>
              </w:rPr>
            </w:pPr>
            <w:r>
              <w:t>Popełniając często błędy,  zamienia zaimki</w:t>
            </w:r>
            <w:r w:rsidRPr="00113A51">
              <w:t xml:space="preserve"> w mowie zależnej.</w:t>
            </w:r>
          </w:p>
          <w:p w:rsidR="00F44CF8" w:rsidRPr="00113A51" w:rsidRDefault="00F44CF8" w:rsidP="00F44CF8">
            <w:pPr>
              <w:numPr>
                <w:ilvl w:val="0"/>
                <w:numId w:val="17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pacing w:after="0"/>
              <w:ind w:left="181" w:hanging="181"/>
              <w:jc w:val="both"/>
              <w:rPr>
                <w:i/>
              </w:rPr>
            </w:pPr>
            <w:r>
              <w:t>Na ogół popełnia dość liczne błędy podczas zamiany okoliczników</w:t>
            </w:r>
            <w:r w:rsidRPr="00113A51">
              <w:t xml:space="preserve"> czasu i miejsca w mowie zależnej. </w:t>
            </w:r>
          </w:p>
          <w:p w:rsidR="00F44CF8" w:rsidRPr="00113A51" w:rsidRDefault="00F44CF8" w:rsidP="00F44CF8">
            <w:pPr>
              <w:numPr>
                <w:ilvl w:val="0"/>
                <w:numId w:val="17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pacing w:after="0"/>
              <w:ind w:left="181" w:hanging="181"/>
              <w:jc w:val="both"/>
              <w:rPr>
                <w:i/>
              </w:rPr>
            </w:pPr>
            <w:r>
              <w:t>Czasem potrzebuje niewielkiej pomocy podczas konstruowania rozkazów</w:t>
            </w:r>
            <w:r w:rsidRPr="00113A51">
              <w:t xml:space="preserve"> i </w:t>
            </w:r>
            <w:r>
              <w:t xml:space="preserve">poleceń </w:t>
            </w:r>
            <w:r w:rsidRPr="00113A51">
              <w:t>w mowie zależnej.</w:t>
            </w:r>
          </w:p>
          <w:p w:rsidR="00F44CF8" w:rsidRPr="00091226" w:rsidRDefault="00F44CF8" w:rsidP="00F44CF8">
            <w:pPr>
              <w:numPr>
                <w:ilvl w:val="0"/>
                <w:numId w:val="17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pacing w:after="0"/>
              <w:ind w:left="181" w:hanging="181"/>
              <w:jc w:val="both"/>
              <w:rPr>
                <w:i/>
              </w:rPr>
            </w:pPr>
            <w:r>
              <w:t xml:space="preserve">Popełniając dość liczne błędy </w:t>
            </w:r>
            <w:r w:rsidRPr="00113A51">
              <w:t xml:space="preserve">konstruuje zdania z czasownikami </w:t>
            </w:r>
            <w:proofErr w:type="spellStart"/>
            <w:r w:rsidRPr="00113A51">
              <w:rPr>
                <w:i/>
              </w:rPr>
              <w:t>said</w:t>
            </w:r>
            <w:proofErr w:type="spellEnd"/>
            <w:r w:rsidRPr="00113A51">
              <w:t xml:space="preserve"> i </w:t>
            </w:r>
            <w:proofErr w:type="spellStart"/>
            <w:r w:rsidRPr="00113A51">
              <w:rPr>
                <w:i/>
              </w:rPr>
              <w:t>told</w:t>
            </w:r>
            <w:proofErr w:type="spellEnd"/>
            <w:r w:rsidRPr="00113A51">
              <w:t xml:space="preserve"> w zdaniach w mowie zależnej.</w:t>
            </w:r>
          </w:p>
          <w:p w:rsidR="00F44CF8" w:rsidRPr="00113A51" w:rsidRDefault="00F44CF8" w:rsidP="00F44CF8">
            <w:pPr>
              <w:numPr>
                <w:ilvl w:val="0"/>
                <w:numId w:val="17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pacing w:after="0"/>
              <w:ind w:left="181" w:hanging="181"/>
              <w:jc w:val="both"/>
              <w:rPr>
                <w:i/>
              </w:rPr>
            </w:pPr>
            <w:r>
              <w:t>Na ogół zna zasady tworzenia, ale</w:t>
            </w:r>
            <w:r w:rsidRPr="00113A51">
              <w:t xml:space="preserve"> pytania o podmiot i o dopełnienie</w:t>
            </w:r>
            <w:r>
              <w:t xml:space="preserve"> tworzy z dość licznymi błędami</w:t>
            </w:r>
            <w:r w:rsidRPr="00113A51">
              <w:t xml:space="preserve">. </w:t>
            </w:r>
          </w:p>
          <w:p w:rsidR="00F44CF8" w:rsidRPr="00FB308E" w:rsidRDefault="00F44CF8" w:rsidP="00F44CF8">
            <w:pPr>
              <w:tabs>
                <w:tab w:val="left" w:pos="322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17"/>
              </w:numPr>
              <w:tabs>
                <w:tab w:val="clear" w:pos="360"/>
              </w:tabs>
              <w:suppressAutoHyphens/>
              <w:spacing w:after="0"/>
              <w:ind w:left="181" w:hanging="181"/>
              <w:jc w:val="both"/>
            </w:pPr>
            <w:r>
              <w:lastRenderedPageBreak/>
              <w:t>Z</w:t>
            </w:r>
            <w:r w:rsidRPr="00FB308E">
              <w:t xml:space="preserve">na </w:t>
            </w:r>
            <w:r>
              <w:t>i z nielicznymi błędami stosuje</w:t>
            </w:r>
            <w:r w:rsidRPr="00FB308E">
              <w:t xml:space="preserve"> słownictwo z obszarów: </w:t>
            </w:r>
            <w:r w:rsidRPr="00113A51">
              <w:t>rodzina, przyjaciele i znajomi, styl życia, konflikty i problemy</w:t>
            </w:r>
            <w:r>
              <w:t>.</w:t>
            </w:r>
          </w:p>
          <w:p w:rsidR="00F44CF8" w:rsidRPr="00113A51" w:rsidRDefault="00F44CF8" w:rsidP="00F44CF8">
            <w:pPr>
              <w:ind w:left="181"/>
              <w:jc w:val="both"/>
            </w:pPr>
          </w:p>
          <w:p w:rsidR="00F44CF8" w:rsidRPr="00FB308E" w:rsidRDefault="00F44CF8" w:rsidP="00F44CF8">
            <w:pPr>
              <w:numPr>
                <w:ilvl w:val="0"/>
                <w:numId w:val="17"/>
              </w:numPr>
              <w:tabs>
                <w:tab w:val="left" w:pos="272"/>
              </w:tabs>
              <w:suppressAutoHyphens/>
              <w:spacing w:after="0"/>
              <w:ind w:left="181" w:hanging="181"/>
              <w:jc w:val="both"/>
            </w:pPr>
            <w:r>
              <w:t>Czasem popełniając nie</w:t>
            </w:r>
            <w:r w:rsidRPr="00FB308E">
              <w:t>liczne błędy</w:t>
            </w:r>
            <w:r>
              <w:t>,</w:t>
            </w:r>
            <w:r w:rsidRPr="00FB308E">
              <w:t xml:space="preserve"> posługuje się słownictwem z obszarów:</w:t>
            </w:r>
            <w:r w:rsidRPr="00113A51">
              <w:t xml:space="preserve"> twórcy i ich dzieła, dziedziny kultury</w:t>
            </w:r>
            <w:r w:rsidRPr="00FB308E">
              <w:t>.</w:t>
            </w:r>
          </w:p>
          <w:p w:rsidR="00F44CF8" w:rsidRPr="00091226" w:rsidRDefault="00F44CF8" w:rsidP="00F44CF8">
            <w:pPr>
              <w:numPr>
                <w:ilvl w:val="0"/>
                <w:numId w:val="17"/>
              </w:numPr>
              <w:tabs>
                <w:tab w:val="clear" w:pos="360"/>
                <w:tab w:val="num" w:pos="181"/>
                <w:tab w:val="num" w:pos="436"/>
              </w:tabs>
              <w:spacing w:after="0"/>
              <w:ind w:left="181" w:hanging="181"/>
              <w:jc w:val="both"/>
              <w:rPr>
                <w:i/>
              </w:rPr>
            </w:pPr>
            <w:r>
              <w:t xml:space="preserve">Zna zasady i czasem popełnia niewielkie błędy, używając </w:t>
            </w:r>
            <w:r w:rsidRPr="00113A51">
              <w:t>dopełniacza saksońskiego.</w:t>
            </w:r>
          </w:p>
          <w:p w:rsidR="00F44CF8" w:rsidRPr="00113A51" w:rsidRDefault="00F44CF8" w:rsidP="00F44CF8">
            <w:pPr>
              <w:numPr>
                <w:ilvl w:val="0"/>
                <w:numId w:val="17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pacing w:after="0"/>
              <w:ind w:left="181" w:hanging="181"/>
              <w:jc w:val="both"/>
              <w:rPr>
                <w:i/>
              </w:rPr>
            </w:pPr>
            <w:r>
              <w:t>Zna zasady następstwa czasów i zazwyczaj poprawnie albo z niewielkimi błędami jest w stanie przekształcić  zdanie</w:t>
            </w:r>
            <w:r w:rsidRPr="00113A51">
              <w:t xml:space="preserve"> na mowę zależną.</w:t>
            </w:r>
          </w:p>
          <w:p w:rsidR="00F44CF8" w:rsidRPr="00113A51" w:rsidRDefault="00F44CF8" w:rsidP="00F44CF8">
            <w:pPr>
              <w:numPr>
                <w:ilvl w:val="0"/>
                <w:numId w:val="17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pacing w:after="0"/>
              <w:ind w:left="181" w:hanging="181"/>
              <w:jc w:val="both"/>
              <w:rPr>
                <w:i/>
              </w:rPr>
            </w:pPr>
            <w:r>
              <w:t xml:space="preserve">Czasem z nielicznymi </w:t>
            </w:r>
            <w:proofErr w:type="spellStart"/>
            <w:r>
              <w:t>błędamidokonuje</w:t>
            </w:r>
            <w:proofErr w:type="spellEnd"/>
            <w:r>
              <w:t xml:space="preserve"> </w:t>
            </w:r>
            <w:r w:rsidRPr="00113A51">
              <w:t xml:space="preserve">identyfikacji podmiotu i dopełnienia w zdaniach na </w:t>
            </w:r>
            <w:r w:rsidRPr="00113A51">
              <w:lastRenderedPageBreak/>
              <w:t>potrzeby zamiany w mowie zależnej.</w:t>
            </w:r>
          </w:p>
          <w:p w:rsidR="00F44CF8" w:rsidRPr="00113A51" w:rsidRDefault="00F44CF8" w:rsidP="00F44CF8">
            <w:pPr>
              <w:numPr>
                <w:ilvl w:val="0"/>
                <w:numId w:val="17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pacing w:after="0"/>
              <w:ind w:left="181" w:hanging="181"/>
              <w:jc w:val="both"/>
              <w:rPr>
                <w:i/>
              </w:rPr>
            </w:pPr>
            <w:r>
              <w:t>Czasami popełnia błędy podczas  zamiany zaimków</w:t>
            </w:r>
            <w:r w:rsidRPr="00113A51">
              <w:t xml:space="preserve"> w mowie zależnej.</w:t>
            </w:r>
          </w:p>
          <w:p w:rsidR="00F44CF8" w:rsidRPr="00113A51" w:rsidRDefault="00F44CF8" w:rsidP="00F44CF8">
            <w:pPr>
              <w:numPr>
                <w:ilvl w:val="0"/>
                <w:numId w:val="17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pacing w:after="0"/>
              <w:ind w:left="181" w:hanging="181"/>
              <w:jc w:val="both"/>
              <w:rPr>
                <w:i/>
              </w:rPr>
            </w:pPr>
            <w:r>
              <w:t>Na ogół rzadko popełnia błędy podczas zamiany okoliczników</w:t>
            </w:r>
            <w:r w:rsidRPr="00113A51">
              <w:t xml:space="preserve"> czasu i miejsca w mowie zależnej. </w:t>
            </w:r>
          </w:p>
          <w:p w:rsidR="00F44CF8" w:rsidRPr="00113A51" w:rsidRDefault="00F44CF8" w:rsidP="00F44CF8">
            <w:pPr>
              <w:numPr>
                <w:ilvl w:val="0"/>
                <w:numId w:val="17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pacing w:after="0"/>
              <w:ind w:left="181" w:hanging="181"/>
              <w:jc w:val="both"/>
              <w:rPr>
                <w:i/>
              </w:rPr>
            </w:pPr>
            <w:r>
              <w:t>Zazwyczaj samodzielnie i czasem popełniając nieliczne błędy konstruuje rozkazy</w:t>
            </w:r>
            <w:r w:rsidRPr="00113A51">
              <w:t xml:space="preserve"> i </w:t>
            </w:r>
            <w:r>
              <w:t xml:space="preserve">polecenia </w:t>
            </w:r>
            <w:r w:rsidRPr="00113A51">
              <w:t>w mowie zależnej.</w:t>
            </w:r>
          </w:p>
          <w:p w:rsidR="00F44CF8" w:rsidRPr="00091226" w:rsidRDefault="00F44CF8" w:rsidP="00F44CF8">
            <w:pPr>
              <w:numPr>
                <w:ilvl w:val="0"/>
                <w:numId w:val="17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pacing w:after="0"/>
              <w:ind w:left="181" w:hanging="181"/>
              <w:jc w:val="both"/>
              <w:rPr>
                <w:i/>
              </w:rPr>
            </w:pPr>
            <w:r>
              <w:t>K</w:t>
            </w:r>
            <w:r w:rsidRPr="00113A51">
              <w:t xml:space="preserve">onstruuje zdania z czasownikami </w:t>
            </w:r>
            <w:proofErr w:type="spellStart"/>
            <w:r w:rsidRPr="00113A51">
              <w:rPr>
                <w:i/>
              </w:rPr>
              <w:t>said</w:t>
            </w:r>
            <w:proofErr w:type="spellEnd"/>
            <w:r w:rsidRPr="00113A51">
              <w:t xml:space="preserve"> i </w:t>
            </w:r>
            <w:proofErr w:type="spellStart"/>
            <w:r w:rsidRPr="00113A51">
              <w:rPr>
                <w:i/>
              </w:rPr>
              <w:t>told</w:t>
            </w:r>
            <w:proofErr w:type="spellEnd"/>
            <w:r w:rsidRPr="00113A51">
              <w:t xml:space="preserve"> w zdaniach w mowie zależnej</w:t>
            </w:r>
            <w:r>
              <w:t>, popełniając niewielkie błędy</w:t>
            </w:r>
            <w:r w:rsidRPr="00113A51">
              <w:t>.</w:t>
            </w:r>
          </w:p>
          <w:p w:rsidR="00F44CF8" w:rsidRPr="00174AE9" w:rsidRDefault="00F44CF8" w:rsidP="00F44CF8">
            <w:pPr>
              <w:numPr>
                <w:ilvl w:val="0"/>
                <w:numId w:val="17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pacing w:after="0"/>
              <w:ind w:left="181" w:hanging="181"/>
              <w:jc w:val="both"/>
              <w:rPr>
                <w:i/>
              </w:rPr>
            </w:pPr>
            <w:r>
              <w:t xml:space="preserve">Zna </w:t>
            </w:r>
            <w:r w:rsidRPr="00174AE9">
              <w:t xml:space="preserve"> zasady tworzenia  pytania o podmiot i o </w:t>
            </w:r>
            <w:proofErr w:type="spellStart"/>
            <w:r w:rsidRPr="00174AE9">
              <w:t>dopełnienie</w:t>
            </w:r>
            <w:r>
              <w:t>i</w:t>
            </w:r>
            <w:proofErr w:type="spellEnd"/>
            <w:r>
              <w:t xml:space="preserve"> nie popełnia zbyt wielu błędów w ich tworzeniu.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17"/>
              </w:numPr>
              <w:tabs>
                <w:tab w:val="clear" w:pos="360"/>
              </w:tabs>
              <w:suppressAutoHyphens/>
              <w:spacing w:after="0"/>
              <w:ind w:left="181" w:hanging="181"/>
              <w:jc w:val="both"/>
            </w:pPr>
            <w:r>
              <w:lastRenderedPageBreak/>
              <w:t>Bezbłędnie stosuje</w:t>
            </w:r>
            <w:r w:rsidRPr="00FB308E">
              <w:t xml:space="preserve"> słownictwo z obszarów: </w:t>
            </w:r>
            <w:r w:rsidRPr="00113A51">
              <w:t>rodzina, przyjaciele i znajomi, styl życia, konflikty i problemy</w:t>
            </w:r>
            <w:r>
              <w:t>.</w:t>
            </w:r>
          </w:p>
          <w:p w:rsidR="00F44CF8" w:rsidRDefault="00F44CF8" w:rsidP="00F44CF8">
            <w:pPr>
              <w:ind w:left="181"/>
              <w:jc w:val="both"/>
            </w:pPr>
          </w:p>
          <w:p w:rsidR="00F44CF8" w:rsidRPr="00113A51" w:rsidRDefault="00F44CF8" w:rsidP="00F44CF8">
            <w:pPr>
              <w:ind w:left="181"/>
              <w:jc w:val="both"/>
            </w:pPr>
          </w:p>
          <w:p w:rsidR="00F44CF8" w:rsidRDefault="00F44CF8" w:rsidP="00F44CF8">
            <w:pPr>
              <w:numPr>
                <w:ilvl w:val="0"/>
                <w:numId w:val="17"/>
              </w:numPr>
              <w:tabs>
                <w:tab w:val="left" w:pos="272"/>
              </w:tabs>
              <w:suppressAutoHyphens/>
              <w:spacing w:after="0"/>
              <w:ind w:left="181" w:hanging="181"/>
              <w:jc w:val="both"/>
            </w:pPr>
            <w:r>
              <w:t xml:space="preserve">Swobodnie </w:t>
            </w:r>
            <w:r w:rsidRPr="00FB308E">
              <w:t>posługuje się słownictwem z obszarów:</w:t>
            </w:r>
            <w:r w:rsidRPr="00113A51">
              <w:t xml:space="preserve"> twórcy i ich dzieła, dziedziny kultury</w:t>
            </w:r>
            <w:r w:rsidRPr="00FB308E">
              <w:t>.</w:t>
            </w:r>
          </w:p>
          <w:p w:rsidR="00F44CF8" w:rsidRDefault="00F44CF8" w:rsidP="00F44CF8">
            <w:pPr>
              <w:tabs>
                <w:tab w:val="left" w:pos="272"/>
              </w:tabs>
              <w:ind w:left="181"/>
              <w:jc w:val="both"/>
            </w:pPr>
          </w:p>
          <w:p w:rsidR="00F44CF8" w:rsidRPr="00174AE9" w:rsidRDefault="00F44CF8" w:rsidP="00F44CF8">
            <w:pPr>
              <w:numPr>
                <w:ilvl w:val="0"/>
                <w:numId w:val="17"/>
              </w:numPr>
              <w:tabs>
                <w:tab w:val="left" w:pos="272"/>
                <w:tab w:val="num" w:pos="436"/>
              </w:tabs>
              <w:suppressAutoHyphens/>
              <w:spacing w:after="0"/>
              <w:ind w:left="181" w:hanging="181"/>
              <w:jc w:val="both"/>
              <w:rPr>
                <w:i/>
              </w:rPr>
            </w:pPr>
            <w:r w:rsidRPr="00174AE9">
              <w:t>Poprawnie używa dopełniacza saksońskiego.</w:t>
            </w:r>
          </w:p>
          <w:p w:rsidR="00F44CF8" w:rsidRDefault="00F44CF8" w:rsidP="00F44CF8">
            <w:pPr>
              <w:pStyle w:val="Akapitzlist"/>
              <w:rPr>
                <w:i/>
                <w:sz w:val="22"/>
                <w:szCs w:val="22"/>
              </w:rPr>
            </w:pPr>
          </w:p>
          <w:p w:rsidR="00F44CF8" w:rsidRPr="00174AE9" w:rsidRDefault="00F44CF8" w:rsidP="00F44CF8">
            <w:pPr>
              <w:numPr>
                <w:ilvl w:val="0"/>
                <w:numId w:val="17"/>
              </w:numPr>
              <w:tabs>
                <w:tab w:val="left" w:pos="272"/>
                <w:tab w:val="num" w:pos="436"/>
                <w:tab w:val="num" w:pos="720"/>
              </w:tabs>
              <w:suppressAutoHyphens/>
              <w:spacing w:after="0"/>
              <w:ind w:left="181" w:hanging="181"/>
              <w:jc w:val="both"/>
              <w:rPr>
                <w:i/>
              </w:rPr>
            </w:pPr>
            <w:r w:rsidRPr="00174AE9">
              <w:t>Zna zasady następstwa czasów i bez błędów stosuje następstwo czasów na potrzeby przekształcania zdań na mowę zależną.</w:t>
            </w:r>
          </w:p>
          <w:p w:rsidR="00F44CF8" w:rsidRPr="00174AE9" w:rsidRDefault="00F44CF8" w:rsidP="00F44CF8">
            <w:pPr>
              <w:tabs>
                <w:tab w:val="left" w:pos="272"/>
                <w:tab w:val="num" w:pos="720"/>
              </w:tabs>
              <w:ind w:left="181"/>
              <w:jc w:val="both"/>
              <w:rPr>
                <w:i/>
              </w:rPr>
            </w:pPr>
          </w:p>
          <w:p w:rsidR="00F44CF8" w:rsidRPr="00174AE9" w:rsidRDefault="00F44CF8" w:rsidP="00F44CF8">
            <w:pPr>
              <w:numPr>
                <w:ilvl w:val="0"/>
                <w:numId w:val="17"/>
              </w:numPr>
              <w:tabs>
                <w:tab w:val="left" w:pos="272"/>
                <w:tab w:val="num" w:pos="436"/>
                <w:tab w:val="num" w:pos="720"/>
              </w:tabs>
              <w:suppressAutoHyphens/>
              <w:spacing w:after="0"/>
              <w:ind w:left="181" w:hanging="181"/>
              <w:jc w:val="both"/>
              <w:rPr>
                <w:i/>
              </w:rPr>
            </w:pPr>
            <w:r w:rsidRPr="00174AE9">
              <w:t xml:space="preserve">Bez problemu dokonuje identyfikacji podmiotu i dopełnienia w zdaniach na </w:t>
            </w:r>
            <w:r w:rsidRPr="00174AE9">
              <w:lastRenderedPageBreak/>
              <w:t>potrzeby zamiany w mowie zależnej.</w:t>
            </w:r>
          </w:p>
          <w:p w:rsidR="00F44CF8" w:rsidRPr="00174AE9" w:rsidRDefault="00F44CF8" w:rsidP="00F44CF8">
            <w:pPr>
              <w:tabs>
                <w:tab w:val="left" w:pos="272"/>
                <w:tab w:val="num" w:pos="720"/>
              </w:tabs>
              <w:jc w:val="both"/>
              <w:rPr>
                <w:i/>
              </w:rPr>
            </w:pPr>
          </w:p>
          <w:p w:rsidR="00F44CF8" w:rsidRPr="00174AE9" w:rsidRDefault="00F44CF8" w:rsidP="00F44CF8">
            <w:pPr>
              <w:numPr>
                <w:ilvl w:val="0"/>
                <w:numId w:val="17"/>
              </w:numPr>
              <w:tabs>
                <w:tab w:val="left" w:pos="272"/>
                <w:tab w:val="num" w:pos="436"/>
                <w:tab w:val="num" w:pos="720"/>
              </w:tabs>
              <w:suppressAutoHyphens/>
              <w:spacing w:after="0"/>
              <w:ind w:left="181" w:hanging="181"/>
              <w:jc w:val="both"/>
              <w:rPr>
                <w:i/>
              </w:rPr>
            </w:pPr>
            <w:r w:rsidRPr="00174AE9">
              <w:t>Poprawnie zamienia zaimki w mowie zależnej.</w:t>
            </w:r>
          </w:p>
          <w:p w:rsidR="00F44CF8" w:rsidRPr="00174AE9" w:rsidRDefault="00F44CF8" w:rsidP="00F44CF8">
            <w:pPr>
              <w:tabs>
                <w:tab w:val="left" w:pos="272"/>
                <w:tab w:val="num" w:pos="720"/>
              </w:tabs>
              <w:jc w:val="both"/>
              <w:rPr>
                <w:i/>
              </w:rPr>
            </w:pPr>
          </w:p>
          <w:p w:rsidR="00F44CF8" w:rsidRPr="00091226" w:rsidRDefault="00F44CF8" w:rsidP="00F44CF8">
            <w:pPr>
              <w:numPr>
                <w:ilvl w:val="0"/>
                <w:numId w:val="17"/>
              </w:numPr>
              <w:tabs>
                <w:tab w:val="left" w:pos="272"/>
                <w:tab w:val="num" w:pos="436"/>
                <w:tab w:val="num" w:pos="720"/>
              </w:tabs>
              <w:suppressAutoHyphens/>
              <w:spacing w:after="0"/>
              <w:ind w:left="181" w:hanging="181"/>
              <w:jc w:val="both"/>
              <w:rPr>
                <w:i/>
              </w:rPr>
            </w:pPr>
            <w:r w:rsidRPr="00174AE9">
              <w:t xml:space="preserve">Zna zasady zamiany i bezbłędnie zamienia okoliczniki czasu i miejsca w mowie zależnej. </w:t>
            </w:r>
          </w:p>
          <w:p w:rsidR="00F44CF8" w:rsidRPr="00174AE9" w:rsidRDefault="00F44CF8" w:rsidP="00F44CF8">
            <w:pPr>
              <w:tabs>
                <w:tab w:val="left" w:pos="272"/>
                <w:tab w:val="num" w:pos="436"/>
                <w:tab w:val="num" w:pos="720"/>
              </w:tabs>
              <w:jc w:val="both"/>
              <w:rPr>
                <w:i/>
              </w:rPr>
            </w:pPr>
          </w:p>
          <w:p w:rsidR="00F44CF8" w:rsidRPr="00174AE9" w:rsidRDefault="00F44CF8" w:rsidP="00F44CF8">
            <w:pPr>
              <w:numPr>
                <w:ilvl w:val="0"/>
                <w:numId w:val="17"/>
              </w:numPr>
              <w:tabs>
                <w:tab w:val="left" w:pos="272"/>
                <w:tab w:val="num" w:pos="436"/>
                <w:tab w:val="num" w:pos="720"/>
              </w:tabs>
              <w:suppressAutoHyphens/>
              <w:spacing w:after="0"/>
              <w:ind w:left="181" w:hanging="181"/>
              <w:jc w:val="both"/>
              <w:rPr>
                <w:i/>
              </w:rPr>
            </w:pPr>
            <w:r w:rsidRPr="00174AE9">
              <w:t>Poprawnie konstruuje rozkazy i polecenia w mowie zależnej.</w:t>
            </w:r>
          </w:p>
          <w:p w:rsidR="00F44CF8" w:rsidRDefault="00F44CF8" w:rsidP="00F44CF8">
            <w:pPr>
              <w:tabs>
                <w:tab w:val="left" w:pos="272"/>
                <w:tab w:val="num" w:pos="720"/>
              </w:tabs>
              <w:jc w:val="both"/>
            </w:pPr>
          </w:p>
          <w:p w:rsidR="00F44CF8" w:rsidRPr="00174AE9" w:rsidRDefault="00F44CF8" w:rsidP="00F44CF8">
            <w:pPr>
              <w:tabs>
                <w:tab w:val="left" w:pos="272"/>
                <w:tab w:val="num" w:pos="720"/>
              </w:tabs>
              <w:jc w:val="both"/>
              <w:rPr>
                <w:i/>
              </w:rPr>
            </w:pPr>
          </w:p>
          <w:p w:rsidR="00F44CF8" w:rsidRPr="00091226" w:rsidRDefault="00F44CF8" w:rsidP="00F44CF8">
            <w:pPr>
              <w:numPr>
                <w:ilvl w:val="0"/>
                <w:numId w:val="17"/>
              </w:numPr>
              <w:tabs>
                <w:tab w:val="left" w:pos="272"/>
                <w:tab w:val="num" w:pos="436"/>
                <w:tab w:val="num" w:pos="720"/>
              </w:tabs>
              <w:suppressAutoHyphens/>
              <w:spacing w:after="0"/>
              <w:ind w:left="181" w:hanging="181"/>
              <w:jc w:val="both"/>
              <w:rPr>
                <w:i/>
              </w:rPr>
            </w:pPr>
            <w:r w:rsidRPr="00174AE9">
              <w:t xml:space="preserve">Poprawnie konstruuje zdania z czasownikami </w:t>
            </w:r>
            <w:proofErr w:type="spellStart"/>
            <w:r w:rsidRPr="00174AE9">
              <w:rPr>
                <w:i/>
              </w:rPr>
              <w:t>said</w:t>
            </w:r>
            <w:proofErr w:type="spellEnd"/>
            <w:r w:rsidRPr="00174AE9">
              <w:t xml:space="preserve"> i </w:t>
            </w:r>
            <w:proofErr w:type="spellStart"/>
            <w:r w:rsidRPr="00174AE9">
              <w:rPr>
                <w:i/>
              </w:rPr>
              <w:t>told</w:t>
            </w:r>
            <w:proofErr w:type="spellEnd"/>
            <w:r w:rsidRPr="00174AE9">
              <w:t xml:space="preserve"> w zdaniach w mowie zależnej.</w:t>
            </w:r>
          </w:p>
          <w:p w:rsidR="00F44CF8" w:rsidRPr="00174AE9" w:rsidRDefault="00F44CF8" w:rsidP="00F44CF8">
            <w:pPr>
              <w:tabs>
                <w:tab w:val="left" w:pos="272"/>
                <w:tab w:val="num" w:pos="720"/>
              </w:tabs>
              <w:jc w:val="both"/>
              <w:rPr>
                <w:i/>
              </w:rPr>
            </w:pPr>
          </w:p>
          <w:p w:rsidR="00F44CF8" w:rsidRPr="00174AE9" w:rsidRDefault="00F44CF8" w:rsidP="00F44CF8">
            <w:pPr>
              <w:numPr>
                <w:ilvl w:val="0"/>
                <w:numId w:val="17"/>
              </w:numPr>
              <w:tabs>
                <w:tab w:val="left" w:pos="272"/>
                <w:tab w:val="num" w:pos="436"/>
                <w:tab w:val="num" w:pos="720"/>
              </w:tabs>
              <w:suppressAutoHyphens/>
              <w:spacing w:after="0"/>
              <w:ind w:left="181" w:hanging="181"/>
              <w:jc w:val="both"/>
              <w:rPr>
                <w:i/>
              </w:rPr>
            </w:pPr>
            <w:r w:rsidRPr="00174AE9">
              <w:t>Zna zasady tworzenia i bez problemu</w:t>
            </w:r>
            <w:r>
              <w:t>,</w:t>
            </w:r>
            <w:r w:rsidRPr="00174AE9">
              <w:t xml:space="preserve"> poprawnie tworzy pytania o podmiot i o dopełnienie. </w:t>
            </w:r>
          </w:p>
          <w:p w:rsidR="00F44CF8" w:rsidRPr="00FB308E" w:rsidRDefault="00F44CF8" w:rsidP="00F44CF8">
            <w:pPr>
              <w:jc w:val="both"/>
            </w:pPr>
          </w:p>
        </w:tc>
      </w:tr>
      <w:tr w:rsidR="00F44CF8" w:rsidRPr="00FB308E" w:rsidTr="00F44CF8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</w:pPr>
            <w:r w:rsidRPr="00FB308E">
              <w:rPr>
                <w:b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Ma trudności z rozumieniem ogólnego sensu prostych wypowiedzi.</w:t>
            </w:r>
          </w:p>
          <w:p w:rsidR="00F44CF8" w:rsidRPr="00FB308E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Mimo pomocy</w:t>
            </w:r>
            <w:r>
              <w:t>,</w:t>
            </w:r>
            <w:r w:rsidRPr="00FB308E">
              <w:t xml:space="preserve"> z trudnością znajduje proste informacje w wypowiedzi, przy wyszukiwaniu złożonych informacji popełnia liczne </w:t>
            </w:r>
            <w:proofErr w:type="spellStart"/>
            <w:r w:rsidRPr="00FB308E">
              <w:t>błędy.</w:t>
            </w:r>
            <w:r>
              <w:t>Pomimo</w:t>
            </w:r>
            <w:proofErr w:type="spellEnd"/>
            <w:r>
              <w:t xml:space="preserve"> pomocy, z trudem wykonuje zadania takie jak: dopasowywanie opisu do obrazka, uzupełnianie</w:t>
            </w:r>
            <w:r w:rsidRPr="00174AE9">
              <w:t xml:space="preserve"> luk w zadaniach otwartych, </w:t>
            </w:r>
            <w:proofErr w:type="spellStart"/>
            <w:r w:rsidRPr="00174AE9">
              <w:t>udzielan</w:t>
            </w:r>
            <w:r>
              <w:t>e</w:t>
            </w:r>
            <w:r w:rsidRPr="00174AE9">
              <w:t>szczegółowych</w:t>
            </w:r>
            <w:proofErr w:type="spellEnd"/>
            <w:r w:rsidRPr="00174AE9">
              <w:t xml:space="preserve"> informacji na podstawie treści zawartych w </w:t>
            </w:r>
            <w:r>
              <w:t>nagraniu.</w:t>
            </w:r>
          </w:p>
          <w:p w:rsidR="00F44CF8" w:rsidRPr="00FB308E" w:rsidRDefault="00F44CF8" w:rsidP="00F44CF8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Na ogół rozumie ogólny sens prostych wypowiedzi.</w:t>
            </w:r>
          </w:p>
          <w:p w:rsidR="00F44CF8" w:rsidRPr="00FB308E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Pr="00E16AD9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 xml:space="preserve">Z niewielką pomocą znajduje proste informacje w wypowiedzi, przy wyszukiwaniu złożonych informacji popełnia dość liczne </w:t>
            </w:r>
            <w:proofErr w:type="spellStart"/>
            <w:r w:rsidRPr="00FB308E">
              <w:t>błędy.</w:t>
            </w:r>
            <w:r>
              <w:t>Czasem</w:t>
            </w:r>
            <w:proofErr w:type="spellEnd"/>
            <w:r>
              <w:t xml:space="preserve"> potrzebuje niewielkiej pomocy przy wykonywaniu zadań takich jak: dopasowywanie opisu do obrazka, uzupełnianie</w:t>
            </w:r>
            <w:r w:rsidRPr="00174AE9">
              <w:t xml:space="preserve"> luk w zadaniach otwartych, udzielan</w:t>
            </w:r>
            <w:r>
              <w:t>e</w:t>
            </w:r>
            <w:r w:rsidRPr="00174AE9">
              <w:t xml:space="preserve"> szczegółowych informacji na podstawie treści zawartych w </w:t>
            </w:r>
            <w:r>
              <w:t xml:space="preserve">nagraniu.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Zazwyczaj rozumie ogólny sens prostych i bardziej złożonych wypowiedzi.</w:t>
            </w:r>
          </w:p>
          <w:p w:rsidR="00F44CF8" w:rsidRPr="00FB308E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Popełniając nieliczne błędy, znajduje w wypowiedzi zarówno p</w:t>
            </w:r>
            <w:r>
              <w:t>roste, jak i złożone informacje. Zazwyczaj poprawnie wykonuje zadania takie jak: dopasowywanie opisu do obrazka, uzupełnianie</w:t>
            </w:r>
            <w:r w:rsidRPr="00174AE9">
              <w:t xml:space="preserve"> luk w zadaniach otwartych, udzielan</w:t>
            </w:r>
            <w:r>
              <w:t>e</w:t>
            </w:r>
            <w:r w:rsidRPr="00174AE9">
              <w:t xml:space="preserve"> szczegółowych informacji na podstawie treści zawartych w </w:t>
            </w:r>
            <w:r>
              <w:t>nagraniu.</w:t>
            </w:r>
          </w:p>
          <w:p w:rsidR="00F44CF8" w:rsidRPr="00FB308E" w:rsidRDefault="00F44CF8" w:rsidP="00F44CF8">
            <w:pPr>
              <w:ind w:left="226"/>
              <w:jc w:val="both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Rozumie ogólny sens prostych i bardziej złożonych wypowiedzi.</w:t>
            </w:r>
          </w:p>
          <w:p w:rsidR="00F44CF8" w:rsidRPr="00FB308E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Pr="00174AE9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Bez problemu samodzielnie znajduje w wypowiedzi zarówno proste, jak i złożon</w:t>
            </w:r>
            <w:r>
              <w:t>e informacje. Bez trudu wykonuje zadania takie jak: dopasowywanie opisu do obrazka, uzupełnianie</w:t>
            </w:r>
            <w:r w:rsidRPr="00174AE9">
              <w:t xml:space="preserve"> luk w zadaniach otwartych, udzielan</w:t>
            </w:r>
            <w:r>
              <w:t>e</w:t>
            </w:r>
            <w:r w:rsidRPr="00174AE9">
              <w:t xml:space="preserve"> szczegółowych informacji na podstawie treści zawartych w </w:t>
            </w:r>
            <w:r>
              <w:t>nagraniu.</w:t>
            </w:r>
          </w:p>
        </w:tc>
      </w:tr>
      <w:tr w:rsidR="00F44CF8" w:rsidRPr="00FB308E" w:rsidTr="00F44CF8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</w:pPr>
            <w:r w:rsidRPr="00FB308E">
              <w:rPr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Ma trudności z rozumieniem ogólnego sensu prostych tekstów lub fragmentów tekstu.</w:t>
            </w:r>
          </w:p>
          <w:p w:rsidR="00F44CF8" w:rsidRDefault="00F44CF8" w:rsidP="00F44CF8">
            <w:pPr>
              <w:tabs>
                <w:tab w:val="left" w:pos="226"/>
              </w:tabs>
              <w:jc w:val="both"/>
            </w:pPr>
          </w:p>
          <w:p w:rsidR="00F44CF8" w:rsidRDefault="00F44CF8" w:rsidP="00F44CF8">
            <w:pPr>
              <w:tabs>
                <w:tab w:val="left" w:pos="226"/>
              </w:tabs>
              <w:jc w:val="both"/>
            </w:pPr>
          </w:p>
          <w:p w:rsidR="00F44CF8" w:rsidRPr="00FB308E" w:rsidRDefault="00F44CF8" w:rsidP="00F44CF8">
            <w:pPr>
              <w:tabs>
                <w:tab w:val="left" w:pos="226"/>
              </w:tabs>
              <w:jc w:val="both"/>
            </w:pPr>
          </w:p>
          <w:p w:rsidR="00F44CF8" w:rsidRPr="00E16AD9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 xml:space="preserve">Mimo </w:t>
            </w:r>
            <w:r>
              <w:t xml:space="preserve">pomocy, ma trudności </w:t>
            </w:r>
            <w:proofErr w:type="spellStart"/>
            <w:r>
              <w:lastRenderedPageBreak/>
              <w:t>zeznalezieniem</w:t>
            </w:r>
            <w:proofErr w:type="spellEnd"/>
            <w:r w:rsidRPr="00E16AD9">
              <w:t xml:space="preserve"> w tekście </w:t>
            </w:r>
            <w:r>
              <w:t>podstawowych</w:t>
            </w:r>
            <w:r w:rsidRPr="00E16AD9">
              <w:t xml:space="preserve"> inform</w:t>
            </w:r>
            <w:r>
              <w:t>acji,</w:t>
            </w:r>
            <w:r w:rsidRPr="00E16AD9">
              <w:t xml:space="preserve"> przy wyszukiwaniu złożonych informacji </w:t>
            </w:r>
            <w:r>
              <w:t>popełnia bardzo liczne</w:t>
            </w:r>
            <w:r w:rsidRPr="00E16AD9">
              <w:t xml:space="preserve"> błędy (dot. np. uzupełniania luk na podstawie informacji z tekstu, udzielania odpowiedzi na pytania szczegółowe dotyczące tekstu, wyboru odpowiedzi typu </w:t>
            </w:r>
            <w:proofErr w:type="spellStart"/>
            <w:r w:rsidRPr="004C7BE3">
              <w:rPr>
                <w:i/>
              </w:rPr>
              <w:t>True</w:t>
            </w:r>
            <w:proofErr w:type="spellEnd"/>
            <w:r w:rsidRPr="00E16AD9">
              <w:t>/</w:t>
            </w:r>
            <w:proofErr w:type="spellStart"/>
            <w:r w:rsidRPr="004C7BE3">
              <w:rPr>
                <w:i/>
              </w:rPr>
              <w:t>False</w:t>
            </w:r>
            <w:proofErr w:type="spellEnd"/>
            <w:r w:rsidRPr="00E16AD9">
              <w:t>).</w:t>
            </w:r>
          </w:p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Zazwyczaj wymaga pomocy, aby</w:t>
            </w:r>
            <w:r w:rsidRPr="00E16AD9">
              <w:t xml:space="preserve"> określić główną myśl tekstu/fragmentu tekstu.</w:t>
            </w:r>
          </w:p>
          <w:p w:rsidR="00F44CF8" w:rsidRPr="004C7BE3" w:rsidRDefault="00F44CF8" w:rsidP="00F44CF8">
            <w:pPr>
              <w:tabs>
                <w:tab w:val="left" w:pos="226"/>
              </w:tabs>
              <w:jc w:val="both"/>
            </w:pPr>
          </w:p>
          <w:p w:rsidR="00F44CF8" w:rsidRPr="004C7BE3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 xml:space="preserve">Popełniając liczne </w:t>
            </w:r>
            <w:proofErr w:type="spellStart"/>
            <w:r>
              <w:t>błędy,potrafi</w:t>
            </w:r>
            <w:proofErr w:type="spellEnd"/>
            <w:r>
              <w:t xml:space="preserve"> z pomocą identyfikować</w:t>
            </w:r>
            <w:r w:rsidRPr="00E16AD9">
              <w:t xml:space="preserve"> związki pomiędzy </w:t>
            </w:r>
            <w:r>
              <w:t>poszczególnymi częściami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E16AD9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lastRenderedPageBreak/>
              <w:t xml:space="preserve">Na ogół rozumie ogólny sens prostych </w:t>
            </w:r>
            <w:r w:rsidRPr="00FB308E">
              <w:t>tekstów i fragmentów tekstu.</w:t>
            </w:r>
            <w:r>
              <w:t xml:space="preserve"> Do zrozumienia bardziej złożonych tekstów czasem potrzebuje niewielkiej pomocy.</w:t>
            </w:r>
          </w:p>
          <w:p w:rsidR="00F44CF8" w:rsidRPr="00E16AD9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 xml:space="preserve">Z niewielką pomocą oraz czasem popełniając dość liczne </w:t>
            </w:r>
            <w:proofErr w:type="spellStart"/>
            <w:r>
              <w:t>błędy,</w:t>
            </w:r>
            <w:r w:rsidRPr="00E16AD9">
              <w:t>znajduje</w:t>
            </w:r>
            <w:proofErr w:type="spellEnd"/>
            <w:r w:rsidRPr="00E16AD9">
              <w:t xml:space="preserve"> w </w:t>
            </w:r>
            <w:r w:rsidRPr="00E16AD9">
              <w:lastRenderedPageBreak/>
              <w:t>tekście zarówno podstawowe</w:t>
            </w:r>
            <w:r>
              <w:t>,</w:t>
            </w:r>
            <w:r w:rsidRPr="00E16AD9">
              <w:t xml:space="preserve"> jak i bardziej szczegółowe informacje (dot. np. uzupełniania luk na podstawie informacji z tekstu, udzielania odpowiedzi na pytania szczegółowe dotyczące tekstu, wyboru odpowiedzi typu </w:t>
            </w:r>
            <w:proofErr w:type="spellStart"/>
            <w:r w:rsidRPr="004C7BE3">
              <w:rPr>
                <w:i/>
              </w:rPr>
              <w:t>True</w:t>
            </w:r>
            <w:proofErr w:type="spellEnd"/>
            <w:r w:rsidRPr="00E16AD9">
              <w:t>/</w:t>
            </w:r>
            <w:proofErr w:type="spellStart"/>
            <w:r w:rsidRPr="004C7BE3">
              <w:rPr>
                <w:i/>
              </w:rPr>
              <w:t>False</w:t>
            </w:r>
            <w:proofErr w:type="spellEnd"/>
            <w:r w:rsidRPr="00E16AD9">
              <w:t>).</w:t>
            </w:r>
          </w:p>
          <w:p w:rsidR="00F44CF8" w:rsidRPr="00E16AD9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 xml:space="preserve">Zazwyczaj popełnia dość liczne błędy, starając się </w:t>
            </w:r>
            <w:r w:rsidRPr="00E16AD9">
              <w:t>określić główną myśl tekstu/fragmentu tekstu.</w:t>
            </w:r>
          </w:p>
          <w:p w:rsidR="00F44CF8" w:rsidRPr="00E16AD9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Popełniając czasem dość liczne błędy, potrafi  identyfikować</w:t>
            </w:r>
            <w:r w:rsidRPr="00E16AD9">
              <w:t xml:space="preserve"> związki pomiędzy </w:t>
            </w:r>
            <w:r>
              <w:t>poszczególnymi częściami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lastRenderedPageBreak/>
              <w:t>Zazwyczaj</w:t>
            </w:r>
            <w:r w:rsidRPr="00FB308E">
              <w:t xml:space="preserve"> rozumie ogólny sens prostych i bardziej złożonych tekstów i fragmentów tekstu.</w:t>
            </w:r>
          </w:p>
          <w:p w:rsidR="00F44CF8" w:rsidRDefault="00F44CF8" w:rsidP="00F44CF8">
            <w:pPr>
              <w:tabs>
                <w:tab w:val="left" w:pos="226"/>
              </w:tabs>
              <w:jc w:val="both"/>
            </w:pPr>
          </w:p>
          <w:p w:rsidR="00F44CF8" w:rsidRDefault="00F44CF8" w:rsidP="00F44CF8">
            <w:pPr>
              <w:tabs>
                <w:tab w:val="left" w:pos="226"/>
              </w:tabs>
              <w:jc w:val="both"/>
            </w:pPr>
          </w:p>
          <w:p w:rsidR="00F44CF8" w:rsidRPr="00E16AD9" w:rsidRDefault="00F44CF8" w:rsidP="00F44CF8">
            <w:pPr>
              <w:tabs>
                <w:tab w:val="left" w:pos="226"/>
              </w:tabs>
              <w:jc w:val="both"/>
            </w:pPr>
          </w:p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 xml:space="preserve">Na ogół samodzielnie </w:t>
            </w:r>
            <w:r w:rsidRPr="00E16AD9">
              <w:lastRenderedPageBreak/>
              <w:t>znajduje w tekście zarówno podstawowe</w:t>
            </w:r>
            <w:r>
              <w:t>,</w:t>
            </w:r>
            <w:r w:rsidRPr="00E16AD9">
              <w:t xml:space="preserve"> jak i bardziej szczegółowe informacje (dot. np. uzupełniania luk na podstawie informacji z tekstu, udzielania odpowiedzi na pytania szczegółowe dotyczące tekstu, wyboru odpowiedzi typu </w:t>
            </w:r>
            <w:proofErr w:type="spellStart"/>
            <w:r w:rsidRPr="004C7BE3">
              <w:rPr>
                <w:i/>
              </w:rPr>
              <w:t>True</w:t>
            </w:r>
            <w:proofErr w:type="spellEnd"/>
            <w:r w:rsidRPr="00E16AD9">
              <w:t>/</w:t>
            </w:r>
            <w:proofErr w:type="spellStart"/>
            <w:r w:rsidRPr="004C7BE3">
              <w:rPr>
                <w:i/>
              </w:rPr>
              <w:t>False</w:t>
            </w:r>
            <w:proofErr w:type="spellEnd"/>
            <w:r w:rsidRPr="00E16AD9">
              <w:t>).</w:t>
            </w:r>
          </w:p>
          <w:p w:rsidR="00F44CF8" w:rsidRPr="00E16AD9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Pr="00E16AD9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 xml:space="preserve">Zazwyczaj </w:t>
            </w:r>
            <w:r w:rsidRPr="00E16AD9">
              <w:t>potrafi</w:t>
            </w:r>
            <w:r>
              <w:t xml:space="preserve"> sa</w:t>
            </w:r>
            <w:r w:rsidRPr="00E16AD9">
              <w:t>modzielnie określić główną myśl tekstu/fragmentu tekstu.</w:t>
            </w:r>
          </w:p>
          <w:p w:rsidR="00F44CF8" w:rsidRPr="004C7BE3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Popełniając czasem niewielkie błędy, potrafi samodzielnie identyfikować</w:t>
            </w:r>
            <w:r w:rsidRPr="00E16AD9">
              <w:t xml:space="preserve"> związki pomiędzy </w:t>
            </w:r>
            <w:r>
              <w:t>poszczególnymi częściami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lastRenderedPageBreak/>
              <w:t>Bez trudu rozumie ogólny sens prostych i bardziej złożonych tekstów i fragmentów tekstu.</w:t>
            </w:r>
          </w:p>
          <w:p w:rsidR="00F44CF8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Pr="00FB308E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Z łatwością</w:t>
            </w:r>
            <w:r>
              <w:t>,</w:t>
            </w:r>
            <w:r w:rsidRPr="00FB308E">
              <w:t xml:space="preserve"> samodzielnie </w:t>
            </w:r>
            <w:r w:rsidRPr="00E16AD9">
              <w:lastRenderedPageBreak/>
              <w:t>znajduje w tekście zarówno podstawowe</w:t>
            </w:r>
            <w:r>
              <w:t>,</w:t>
            </w:r>
            <w:r w:rsidRPr="00E16AD9">
              <w:t xml:space="preserve"> jak i bardziej szczegółowe informacje (dot. np. uzupełniania luk na podstawie informacji z tekstu, udzielania odpowiedzi na pytania szczegółowe dotyczące tekstu, wyboru odpowiedzi typu </w:t>
            </w:r>
            <w:proofErr w:type="spellStart"/>
            <w:r w:rsidRPr="004C7BE3">
              <w:rPr>
                <w:i/>
              </w:rPr>
              <w:t>True</w:t>
            </w:r>
            <w:proofErr w:type="spellEnd"/>
            <w:r w:rsidRPr="00E16AD9">
              <w:t>/</w:t>
            </w:r>
            <w:proofErr w:type="spellStart"/>
            <w:r w:rsidRPr="004C7BE3">
              <w:rPr>
                <w:i/>
              </w:rPr>
              <w:t>False</w:t>
            </w:r>
            <w:proofErr w:type="spellEnd"/>
            <w:r w:rsidRPr="00E16AD9">
              <w:t>).</w:t>
            </w:r>
          </w:p>
          <w:p w:rsidR="00F44CF8" w:rsidRDefault="00F44CF8" w:rsidP="00F44CF8">
            <w:pPr>
              <w:tabs>
                <w:tab w:val="left" w:pos="226"/>
              </w:tabs>
              <w:jc w:val="both"/>
            </w:pPr>
          </w:p>
          <w:p w:rsidR="00F44CF8" w:rsidRPr="00E16AD9" w:rsidRDefault="00F44CF8" w:rsidP="00F44CF8">
            <w:pPr>
              <w:tabs>
                <w:tab w:val="left" w:pos="226"/>
              </w:tabs>
              <w:jc w:val="both"/>
            </w:pPr>
          </w:p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Sa</w:t>
            </w:r>
            <w:r w:rsidRPr="00E16AD9">
              <w:t>modzielnie potrafi określić główną myśl tekstu/fragmentu tekstu.</w:t>
            </w:r>
          </w:p>
          <w:p w:rsidR="00F44CF8" w:rsidRPr="00E16AD9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Pr="004C7BE3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Z łatwością samo</w:t>
            </w:r>
            <w:r w:rsidRPr="00E16AD9">
              <w:t xml:space="preserve">dzielnie identyfikuje związki pomiędzy </w:t>
            </w:r>
            <w:r>
              <w:t>poszczególnymi częściami tekstu.</w:t>
            </w:r>
          </w:p>
        </w:tc>
      </w:tr>
      <w:tr w:rsidR="00F44CF8" w:rsidRPr="00FB308E" w:rsidTr="00F44CF8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</w:pPr>
            <w:r w:rsidRPr="00FB308E">
              <w:rPr>
                <w:b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4457" w:rsidRDefault="00F44CF8" w:rsidP="00F44CF8">
            <w:pPr>
              <w:numPr>
                <w:ilvl w:val="0"/>
                <w:numId w:val="18"/>
              </w:numPr>
              <w:suppressAutoHyphens/>
              <w:spacing w:after="0"/>
              <w:ind w:left="181" w:hanging="223"/>
              <w:jc w:val="both"/>
            </w:pPr>
            <w:r w:rsidRPr="00FB308E">
              <w:t>Mimo pomocy</w:t>
            </w:r>
            <w:r>
              <w:t>,</w:t>
            </w:r>
            <w:r w:rsidRPr="00FB308E">
              <w:t xml:space="preserve"> nieudolnie tworzy proste wypowiedzi ustne, popełniając liczne błędy: </w:t>
            </w:r>
            <w:r w:rsidRPr="00FB4457">
              <w:t xml:space="preserve">opisuje ludzi ( dot. opisu członków rodziny i przyjaciół), przedstawia fakty z przeszłości (dot. problemów </w:t>
            </w:r>
            <w:r w:rsidRPr="00FB4457">
              <w:lastRenderedPageBreak/>
              <w:t>i konfliktów), wyraża skruchę, przyjmuje przeprosiny, wyraża emocje.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4457" w:rsidRDefault="00F44CF8" w:rsidP="00F44CF8">
            <w:pPr>
              <w:numPr>
                <w:ilvl w:val="0"/>
                <w:numId w:val="18"/>
              </w:numPr>
              <w:tabs>
                <w:tab w:val="clear" w:pos="0"/>
                <w:tab w:val="num" w:pos="180"/>
              </w:tabs>
              <w:suppressAutoHyphens/>
              <w:spacing w:after="0"/>
              <w:ind w:left="180" w:hanging="141"/>
              <w:jc w:val="both"/>
            </w:pPr>
            <w:r w:rsidRPr="00FB308E">
              <w:lastRenderedPageBreak/>
              <w:t xml:space="preserve">Z niewielką pomocą tworzy proste wypowiedzi ustne, czasem popełniając błędy: </w:t>
            </w:r>
            <w:r>
              <w:t>opisuje ludzi (</w:t>
            </w:r>
            <w:r w:rsidRPr="00FB4457">
              <w:t xml:space="preserve">dot. opisu członków rodziny i przyjaciół), przedstawia fakty z przeszłości (dot. problemów i </w:t>
            </w:r>
            <w:r w:rsidRPr="00FB4457">
              <w:lastRenderedPageBreak/>
              <w:t>konfliktów), wyraża skruchę, przyjmuje przeprosiny, wyraża emocje.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4F5A7C" w:rsidRDefault="00F44CF8" w:rsidP="00F44CF8">
            <w:pPr>
              <w:numPr>
                <w:ilvl w:val="0"/>
                <w:numId w:val="18"/>
              </w:numPr>
              <w:suppressAutoHyphens/>
              <w:spacing w:after="0"/>
              <w:ind w:left="181" w:hanging="223"/>
              <w:jc w:val="both"/>
            </w:pPr>
            <w:r w:rsidRPr="00FB308E">
              <w:lastRenderedPageBreak/>
              <w:t xml:space="preserve">Tworzy proste wypowiedzi ustne, popełniając nieliczne błędy: </w:t>
            </w:r>
            <w:r>
              <w:t>opisuje ludzi (</w:t>
            </w:r>
            <w:r w:rsidRPr="00FB4457">
              <w:t xml:space="preserve">dot. opisu członków rodziny i przyjaciół), przedstawia fakty z przeszłości (dot. problemów i konfliktów), </w:t>
            </w:r>
            <w:r w:rsidRPr="00FB4457">
              <w:lastRenderedPageBreak/>
              <w:t>wyraża skruchę, przyjmuje przeprosiny, wyraża emocje.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Pr="004F5A7C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lastRenderedPageBreak/>
              <w:t xml:space="preserve">Tworzy proste i złożone wypowiedzi </w:t>
            </w:r>
            <w:proofErr w:type="spellStart"/>
            <w:r w:rsidRPr="00FB308E">
              <w:t>ustne:</w:t>
            </w:r>
            <w:r>
              <w:t>opisuje</w:t>
            </w:r>
            <w:proofErr w:type="spellEnd"/>
            <w:r>
              <w:t xml:space="preserve"> ludzi (</w:t>
            </w:r>
            <w:r w:rsidRPr="00FB4457">
              <w:t xml:space="preserve">dot. opisu członków rodziny i przyjaciół), przedstawia fakty z przeszłości (dot. problemów i konfliktów), wyraża skruchę, przyjmuje przeprosiny, wyraża </w:t>
            </w:r>
            <w:r w:rsidRPr="00FB4457">
              <w:lastRenderedPageBreak/>
              <w:t>emocje.</w:t>
            </w:r>
          </w:p>
        </w:tc>
      </w:tr>
      <w:tr w:rsidR="00F44CF8" w:rsidRPr="00FB308E" w:rsidTr="00F44CF8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</w:pPr>
            <w:r w:rsidRPr="00FB308E">
              <w:rPr>
                <w:b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5F2B5F" w:rsidRDefault="00F44CF8" w:rsidP="00F44CF8">
            <w:pPr>
              <w:pStyle w:val="Akapitzlist"/>
              <w:numPr>
                <w:ilvl w:val="0"/>
                <w:numId w:val="18"/>
              </w:numPr>
              <w:tabs>
                <w:tab w:val="clear" w:pos="0"/>
                <w:tab w:val="num" w:pos="-593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Pr="00FB4457">
              <w:rPr>
                <w:sz w:val="22"/>
                <w:szCs w:val="22"/>
                <w:lang w:eastAsia="pl-PL"/>
              </w:rPr>
              <w:t>opisuje ludzi (członków rodziny w e-mailu do kolegi)</w:t>
            </w:r>
            <w:r>
              <w:rPr>
                <w:sz w:val="22"/>
                <w:szCs w:val="22"/>
                <w:lang w:eastAsia="pl-PL"/>
              </w:rPr>
              <w:t>,</w:t>
            </w:r>
            <w:r w:rsidRPr="00FB4457">
              <w:rPr>
                <w:sz w:val="22"/>
                <w:szCs w:val="22"/>
                <w:lang w:eastAsia="pl-PL"/>
              </w:rPr>
              <w:t xml:space="preserve"> przedstawia fakty (w wiadomości </w:t>
            </w:r>
            <w:proofErr w:type="spellStart"/>
            <w:r w:rsidRPr="00FB4457">
              <w:rPr>
                <w:sz w:val="22"/>
                <w:szCs w:val="22"/>
                <w:lang w:eastAsia="pl-PL"/>
              </w:rPr>
              <w:t>sms</w:t>
            </w:r>
            <w:proofErr w:type="spellEnd"/>
            <w:r w:rsidRPr="00FB4457">
              <w:rPr>
                <w:sz w:val="22"/>
                <w:szCs w:val="22"/>
                <w:lang w:eastAsia="pl-PL"/>
              </w:rPr>
              <w:t>), 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Pr="00FB4457">
              <w:rPr>
                <w:sz w:val="22"/>
                <w:szCs w:val="22"/>
                <w:lang w:eastAsia="pl-PL"/>
              </w:rPr>
              <w:t>opisuje ludzi (członków rodziny w e-mailu do kolegi)</w:t>
            </w:r>
            <w:r>
              <w:rPr>
                <w:sz w:val="22"/>
                <w:szCs w:val="22"/>
                <w:lang w:eastAsia="pl-PL"/>
              </w:rPr>
              <w:t>,</w:t>
            </w:r>
            <w:r w:rsidRPr="00FB4457">
              <w:rPr>
                <w:sz w:val="22"/>
                <w:szCs w:val="22"/>
                <w:lang w:eastAsia="pl-PL"/>
              </w:rPr>
              <w:t xml:space="preserve"> przedstawia fakty (w wiadomości </w:t>
            </w:r>
            <w:proofErr w:type="spellStart"/>
            <w:r w:rsidRPr="00FB4457">
              <w:rPr>
                <w:sz w:val="22"/>
                <w:szCs w:val="22"/>
                <w:lang w:eastAsia="pl-PL"/>
              </w:rPr>
              <w:t>sms</w:t>
            </w:r>
            <w:proofErr w:type="spellEnd"/>
            <w:r w:rsidRPr="00FB4457">
              <w:rPr>
                <w:sz w:val="22"/>
                <w:szCs w:val="22"/>
                <w:lang w:eastAsia="pl-PL"/>
              </w:rPr>
              <w:t>), 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Pr="00FB4457">
              <w:rPr>
                <w:sz w:val="22"/>
                <w:szCs w:val="22"/>
                <w:lang w:eastAsia="pl-PL"/>
              </w:rPr>
              <w:t>opisuje ludzi (członków rodziny w e-mailu do kolegi)</w:t>
            </w:r>
            <w:r>
              <w:rPr>
                <w:sz w:val="22"/>
                <w:szCs w:val="22"/>
                <w:lang w:eastAsia="pl-PL"/>
              </w:rPr>
              <w:t>,</w:t>
            </w:r>
            <w:r w:rsidRPr="00FB4457">
              <w:rPr>
                <w:sz w:val="22"/>
                <w:szCs w:val="22"/>
                <w:lang w:eastAsia="pl-PL"/>
              </w:rPr>
              <w:t xml:space="preserve"> przedstawia fakty (w wiadomości </w:t>
            </w:r>
            <w:proofErr w:type="spellStart"/>
            <w:r w:rsidRPr="00FB4457">
              <w:rPr>
                <w:sz w:val="22"/>
                <w:szCs w:val="22"/>
                <w:lang w:eastAsia="pl-PL"/>
              </w:rPr>
              <w:t>sms</w:t>
            </w:r>
            <w:proofErr w:type="spellEnd"/>
            <w:r w:rsidRPr="00FB4457">
              <w:rPr>
                <w:sz w:val="22"/>
                <w:szCs w:val="22"/>
                <w:lang w:eastAsia="pl-PL"/>
              </w:rPr>
              <w:t>), 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pStyle w:val="Akapitzlist"/>
              <w:numPr>
                <w:ilvl w:val="0"/>
                <w:numId w:val="18"/>
              </w:numPr>
              <w:tabs>
                <w:tab w:val="clear" w:pos="0"/>
                <w:tab w:val="num" w:pos="-573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urozmaicone słownictwo, tworzy krótkie wypowiedzi </w:t>
            </w:r>
            <w:proofErr w:type="spellStart"/>
            <w:r w:rsidRPr="00FB308E">
              <w:rPr>
                <w:sz w:val="22"/>
                <w:szCs w:val="22"/>
              </w:rPr>
              <w:t>pisemne:</w:t>
            </w:r>
            <w:r w:rsidRPr="00FB4457">
              <w:rPr>
                <w:sz w:val="22"/>
                <w:szCs w:val="22"/>
                <w:lang w:eastAsia="pl-PL"/>
              </w:rPr>
              <w:t>opisuje</w:t>
            </w:r>
            <w:proofErr w:type="spellEnd"/>
            <w:r w:rsidRPr="00FB4457">
              <w:rPr>
                <w:sz w:val="22"/>
                <w:szCs w:val="22"/>
                <w:lang w:eastAsia="pl-PL"/>
              </w:rPr>
              <w:t xml:space="preserve"> ludzi (członków rodziny w e-mailu do kolegi) przedstawia fakty (w wiadomości </w:t>
            </w:r>
            <w:proofErr w:type="spellStart"/>
            <w:r w:rsidRPr="00FB4457">
              <w:rPr>
                <w:sz w:val="22"/>
                <w:szCs w:val="22"/>
                <w:lang w:eastAsia="pl-PL"/>
              </w:rPr>
              <w:t>sms</w:t>
            </w:r>
            <w:proofErr w:type="spellEnd"/>
            <w:r w:rsidRPr="00FB4457">
              <w:rPr>
                <w:sz w:val="22"/>
                <w:szCs w:val="22"/>
                <w:lang w:eastAsia="pl-PL"/>
              </w:rPr>
              <w:t>), opowiada o wydarzeniach  przeszłości (opisuje słynną historię miłosną, opisuje problemy i sytuacje konfliktowe), wyraża emocje oraz swoje opinie (e-mail z opisem problemu).</w:t>
            </w:r>
          </w:p>
        </w:tc>
      </w:tr>
      <w:tr w:rsidR="00F44CF8" w:rsidRPr="00FB308E" w:rsidTr="00F44CF8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</w:pPr>
            <w:r w:rsidRPr="00FB308E">
              <w:rPr>
                <w:b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Pr="003E0198"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Reaguje w prostych sytuacjach, czasem popełniając błędy: </w:t>
            </w:r>
            <w:r w:rsidRPr="003E0198"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3E0198" w:rsidRDefault="00F44CF8" w:rsidP="00F44CF8">
            <w:pPr>
              <w:numPr>
                <w:ilvl w:val="0"/>
                <w:numId w:val="19"/>
              </w:numPr>
              <w:suppressAutoHyphens/>
              <w:spacing w:after="0"/>
              <w:ind w:left="181" w:hanging="142"/>
              <w:jc w:val="both"/>
            </w:pPr>
            <w:r w:rsidRPr="00FB308E">
              <w:t xml:space="preserve">Popełniając nieliczne błędy, reaguje w prostych i bardziej złożonych sytuacjach: </w:t>
            </w:r>
            <w:r w:rsidRPr="003E0198"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pStyle w:val="Akapitzlist"/>
              <w:numPr>
                <w:ilvl w:val="0"/>
                <w:numId w:val="19"/>
              </w:numPr>
              <w:tabs>
                <w:tab w:val="clear" w:pos="0"/>
                <w:tab w:val="num" w:pos="213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reaguje w prostych i złożonych sytuacjach: </w:t>
            </w:r>
            <w:r w:rsidRPr="003E0198"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</w:tr>
      <w:tr w:rsidR="00F44CF8" w:rsidRPr="00FB308E" w:rsidTr="00F44CF8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</w:pPr>
            <w:r w:rsidRPr="00FB308E">
              <w:rPr>
                <w:b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 xml:space="preserve">Popełniając liczne błędy, nieudolnie </w:t>
            </w:r>
            <w:r w:rsidRPr="003E0198">
              <w:t>przekazuje w języku angielskim informacje zawarte w materiałach audiowizualnych i wizualnych.</w:t>
            </w:r>
          </w:p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Popełniając liczne błędy</w:t>
            </w:r>
            <w:r>
              <w:t>,</w:t>
            </w:r>
            <w:r w:rsidRPr="00FB308E">
              <w:t xml:space="preserve"> nieudolnie przekazuje w języku polskim informacje sformułowane w języku angielskim.</w:t>
            </w:r>
          </w:p>
          <w:p w:rsidR="00F44CF8" w:rsidRPr="005F2B5F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Popełniając liczne błędy, nieudolnie przekazuje w języku angielskim informacj</w:t>
            </w:r>
            <w:r>
              <w:t>e sformułowane w języku polskim.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 xml:space="preserve">Popełniając dość liczne błędy </w:t>
            </w:r>
            <w:r w:rsidRPr="003E0198">
              <w:t>przekazuje w języku angielskim informacje zawarte w materiałach audiowizualnych i wizualnych.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Popełniając dość liczne błędy, przekazuje w języku polskim informacje sformułowane w języku angielskim.</w:t>
            </w:r>
          </w:p>
          <w:p w:rsidR="00F44CF8" w:rsidRPr="003E0198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Pr="004F5A7C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Popełniając dość liczne błędy, przekazuje w języku angielskim informacje sformułowane w języku polskim.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 xml:space="preserve">Popełniając drobne </w:t>
            </w:r>
            <w:proofErr w:type="spellStart"/>
            <w:r>
              <w:t>błędy,</w:t>
            </w:r>
            <w:r w:rsidRPr="003E0198">
              <w:t>przekazuje</w:t>
            </w:r>
            <w:proofErr w:type="spellEnd"/>
            <w:r w:rsidRPr="003E0198">
              <w:t xml:space="preserve"> w języku angielskim informacje zawarte w materiałach audiowizualnych i wizualnych.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Popełniając drobne błędy, przekazuje w języku polskim informacje sformułowane w języku angielskim.</w:t>
            </w:r>
          </w:p>
          <w:p w:rsidR="00F44CF8" w:rsidRPr="00FB308E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Pr="004F5A7C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Popełniając drobne błędy, przekazuje w języku angielskim informacje sformułowane w języku polskim.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 xml:space="preserve">Swobodnie i bezbłędnie </w:t>
            </w:r>
            <w:r w:rsidRPr="003E0198">
              <w:t>przekazuje w języku angielskim informacje zawarte w materiałach audiowizualnych i wizualnych.</w:t>
            </w:r>
          </w:p>
          <w:p w:rsidR="00F44CF8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Swobodnie i bezbłędnie przekazuje w języku polskim informacje sformułowane w języku angielskim.</w:t>
            </w:r>
          </w:p>
          <w:p w:rsidR="00F44CF8" w:rsidRPr="003E0198" w:rsidRDefault="00F44CF8" w:rsidP="00F44CF8">
            <w:pPr>
              <w:tabs>
                <w:tab w:val="left" w:pos="226"/>
              </w:tabs>
              <w:jc w:val="both"/>
            </w:pPr>
          </w:p>
          <w:p w:rsidR="00F44CF8" w:rsidRPr="004F5A7C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Swobodnie i bezbłędnie przekazuje w języku polskim informacje sformułowane w języku polskim.</w:t>
            </w:r>
          </w:p>
        </w:tc>
      </w:tr>
    </w:tbl>
    <w:p w:rsidR="00F44CF8" w:rsidRDefault="00F44CF8"/>
    <w:tbl>
      <w:tblPr>
        <w:tblW w:w="14327" w:type="dxa"/>
        <w:tblInd w:w="-39" w:type="dxa"/>
        <w:tblLayout w:type="fixed"/>
        <w:tblLook w:val="0000"/>
      </w:tblPr>
      <w:tblGrid>
        <w:gridCol w:w="1803"/>
        <w:gridCol w:w="3132"/>
        <w:gridCol w:w="3112"/>
        <w:gridCol w:w="3019"/>
        <w:gridCol w:w="3261"/>
      </w:tblGrid>
      <w:tr w:rsidR="00F44CF8" w:rsidRPr="00FB308E" w:rsidTr="00F44CF8">
        <w:trPr>
          <w:trHeight w:val="534"/>
        </w:trPr>
        <w:tc>
          <w:tcPr>
            <w:tcW w:w="14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suppressAutoHyphens/>
              <w:spacing w:after="0"/>
              <w:ind w:left="172"/>
              <w:jc w:val="both"/>
            </w:pPr>
            <w:r w:rsidRPr="00FB308E">
              <w:rPr>
                <w:b/>
              </w:rPr>
              <w:t xml:space="preserve">UNIT 6 </w:t>
            </w:r>
            <w:proofErr w:type="spellStart"/>
            <w:r>
              <w:rPr>
                <w:b/>
              </w:rPr>
              <w:t>Jobs</w:t>
            </w:r>
            <w:proofErr w:type="spellEnd"/>
          </w:p>
        </w:tc>
      </w:tr>
      <w:tr w:rsidR="00F44CF8" w:rsidRPr="00FB308E" w:rsidTr="00F44CF8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suppressAutoHyphens/>
              <w:spacing w:after="0"/>
              <w:ind w:left="360"/>
              <w:jc w:val="both"/>
            </w:pPr>
            <w:r>
              <w:t>DOPUSZCZAJĄCA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suppressAutoHyphens/>
              <w:spacing w:after="0"/>
              <w:ind w:left="360"/>
              <w:jc w:val="both"/>
            </w:pPr>
            <w:r>
              <w:t>DOSTATECZNA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suppressAutoHyphens/>
              <w:spacing w:after="0"/>
              <w:ind w:left="360"/>
              <w:jc w:val="both"/>
            </w:pPr>
            <w:r>
              <w:t>DOBRA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suppressAutoHyphens/>
              <w:spacing w:after="0"/>
              <w:ind w:left="360"/>
              <w:jc w:val="both"/>
            </w:pPr>
            <w:r>
              <w:t>BARDZO DOBRA</w:t>
            </w:r>
          </w:p>
        </w:tc>
      </w:tr>
      <w:tr w:rsidR="00F44CF8" w:rsidRPr="00FB308E" w:rsidTr="00F44CF8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</w:pPr>
            <w:r w:rsidRPr="00FB308E">
              <w:rPr>
                <w:b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3E0198" w:rsidRDefault="00F44CF8" w:rsidP="00F44CF8">
            <w:pPr>
              <w:numPr>
                <w:ilvl w:val="0"/>
                <w:numId w:val="20"/>
              </w:numPr>
              <w:tabs>
                <w:tab w:val="clear" w:pos="720"/>
                <w:tab w:val="num" w:pos="221"/>
              </w:tabs>
              <w:suppressAutoHyphens/>
              <w:spacing w:after="0"/>
              <w:ind w:left="221" w:hanging="221"/>
              <w:jc w:val="both"/>
            </w:pPr>
            <w:r w:rsidRPr="00FB308E">
              <w:t xml:space="preserve">Słabo zna i z trudem podaje wymagane wyrazy z obszarów: </w:t>
            </w:r>
            <w:r w:rsidRPr="003E0198">
              <w:t>zawody, wybór zawodu, cechy zawodów, rozmowa o pracę</w:t>
            </w:r>
            <w:r>
              <w:t>.</w:t>
            </w:r>
          </w:p>
          <w:p w:rsidR="00F44CF8" w:rsidRPr="003E0198" w:rsidRDefault="00F44CF8" w:rsidP="00F44CF8">
            <w:pPr>
              <w:numPr>
                <w:ilvl w:val="0"/>
                <w:numId w:val="20"/>
              </w:numPr>
              <w:tabs>
                <w:tab w:val="clear" w:pos="720"/>
                <w:tab w:val="num" w:pos="221"/>
                <w:tab w:val="num" w:pos="436"/>
              </w:tabs>
              <w:suppressAutoHyphens/>
              <w:spacing w:after="0"/>
              <w:ind w:left="221" w:hanging="221"/>
              <w:jc w:val="both"/>
            </w:pPr>
            <w:r>
              <w:t>Popełniając liczne błędy, stara się stosować</w:t>
            </w:r>
            <w:r w:rsidRPr="003E0198">
              <w:t xml:space="preserve"> w zdaniach </w:t>
            </w:r>
            <w:r w:rsidRPr="003E0198">
              <w:lastRenderedPageBreak/>
              <w:t xml:space="preserve">przymiotniki z końcówkami </w:t>
            </w:r>
            <w:r>
              <w:br/>
            </w:r>
            <w:proofErr w:type="spellStart"/>
            <w:r>
              <w:rPr>
                <w:i/>
              </w:rPr>
              <w:t>-</w:t>
            </w:r>
            <w:r w:rsidRPr="003E0198">
              <w:rPr>
                <w:i/>
              </w:rPr>
              <w:t>in</w:t>
            </w:r>
            <w:proofErr w:type="spellEnd"/>
            <w:r w:rsidRPr="003E0198">
              <w:rPr>
                <w:i/>
              </w:rPr>
              <w:t>g</w:t>
            </w:r>
            <w:r w:rsidRPr="003E0198">
              <w:t xml:space="preserve"> lub </w:t>
            </w:r>
            <w:r>
              <w:rPr>
                <w:i/>
              </w:rPr>
              <w:t>-</w:t>
            </w:r>
            <w:r w:rsidRPr="003E0198">
              <w:rPr>
                <w:i/>
              </w:rPr>
              <w:t>ed</w:t>
            </w:r>
            <w:r w:rsidRPr="003E0198">
              <w:t>.</w:t>
            </w:r>
          </w:p>
          <w:p w:rsidR="00F44CF8" w:rsidRPr="003E0198" w:rsidRDefault="00F44CF8" w:rsidP="00F44CF8">
            <w:pPr>
              <w:numPr>
                <w:ilvl w:val="0"/>
                <w:numId w:val="20"/>
              </w:numPr>
              <w:tabs>
                <w:tab w:val="clear" w:pos="720"/>
                <w:tab w:val="num" w:pos="221"/>
                <w:tab w:val="num" w:pos="436"/>
              </w:tabs>
              <w:suppressAutoHyphens/>
              <w:spacing w:after="0"/>
              <w:ind w:left="221" w:hanging="221"/>
              <w:jc w:val="both"/>
            </w:pPr>
            <w:r>
              <w:t>Słabo z</w:t>
            </w:r>
            <w:r w:rsidRPr="003E0198">
              <w:t>na zasady i na ogół</w:t>
            </w:r>
            <w:r>
              <w:t xml:space="preserve"> popełnia liczne </w:t>
            </w:r>
            <w:proofErr w:type="spellStart"/>
            <w:r>
              <w:t>błędyprzy</w:t>
            </w:r>
            <w:proofErr w:type="spellEnd"/>
            <w:r>
              <w:t xml:space="preserve"> tworzeniu pytań ogólnych i szczegółowych</w:t>
            </w:r>
            <w:r w:rsidRPr="003E0198">
              <w:t xml:space="preserve"> w mowie zależnej</w:t>
            </w:r>
            <w:r>
              <w:t>,</w:t>
            </w:r>
            <w:r w:rsidRPr="003E0198">
              <w:t xml:space="preserve"> posługując się spójnikami </w:t>
            </w:r>
            <w:proofErr w:type="spellStart"/>
            <w:r w:rsidRPr="003E0198">
              <w:rPr>
                <w:i/>
              </w:rPr>
              <w:t>if</w:t>
            </w:r>
            <w:proofErr w:type="spellEnd"/>
            <w:r w:rsidRPr="003E0198">
              <w:rPr>
                <w:i/>
              </w:rPr>
              <w:t>/</w:t>
            </w:r>
            <w:proofErr w:type="spellStart"/>
            <w:r w:rsidRPr="003E0198">
              <w:rPr>
                <w:i/>
              </w:rPr>
              <w:t>whether</w:t>
            </w:r>
            <w:proofErr w:type="spellEnd"/>
            <w:r w:rsidRPr="003E0198">
              <w:t>.</w:t>
            </w:r>
          </w:p>
          <w:p w:rsidR="00F44CF8" w:rsidRDefault="00F44CF8" w:rsidP="00F44CF8">
            <w:pPr>
              <w:numPr>
                <w:ilvl w:val="0"/>
                <w:numId w:val="20"/>
              </w:numPr>
              <w:tabs>
                <w:tab w:val="clear" w:pos="720"/>
                <w:tab w:val="num" w:pos="221"/>
                <w:tab w:val="num" w:pos="436"/>
              </w:tabs>
              <w:suppressAutoHyphens/>
              <w:spacing w:after="0"/>
              <w:ind w:left="221" w:hanging="221"/>
              <w:jc w:val="both"/>
            </w:pPr>
            <w:r>
              <w:t>Zazwyczaj popełnia bardzo liczne błędy, stosując</w:t>
            </w:r>
            <w:r w:rsidRPr="003E0198">
              <w:t xml:space="preserve"> czasowniki modalne w zdaniach twierdzących, przeczeniach i pytaniach (</w:t>
            </w:r>
            <w:proofErr w:type="spellStart"/>
            <w:r w:rsidRPr="003E0198">
              <w:rPr>
                <w:i/>
              </w:rPr>
              <w:t>can</w:t>
            </w:r>
            <w:proofErr w:type="spellEnd"/>
            <w:r w:rsidRPr="003E0198">
              <w:rPr>
                <w:i/>
              </w:rPr>
              <w:t xml:space="preserve"> </w:t>
            </w:r>
            <w:r w:rsidRPr="003E0198">
              <w:t>oraz</w:t>
            </w:r>
            <w:r w:rsidRPr="003E0198">
              <w:rPr>
                <w:i/>
              </w:rPr>
              <w:t xml:space="preserve"> </w:t>
            </w:r>
            <w:proofErr w:type="spellStart"/>
            <w:r w:rsidRPr="003E0198">
              <w:rPr>
                <w:i/>
              </w:rPr>
              <w:t>could</w:t>
            </w:r>
            <w:proofErr w:type="spellEnd"/>
            <w:r w:rsidRPr="003E0198">
              <w:rPr>
                <w:i/>
              </w:rPr>
              <w:t>/</w:t>
            </w:r>
            <w:proofErr w:type="spellStart"/>
            <w:r w:rsidRPr="003E0198">
              <w:rPr>
                <w:i/>
              </w:rPr>
              <w:t>couldn’t</w:t>
            </w:r>
            <w:proofErr w:type="spellEnd"/>
            <w:r w:rsidRPr="003E0198">
              <w:rPr>
                <w:i/>
              </w:rPr>
              <w:t xml:space="preserve"> </w:t>
            </w:r>
            <w:r w:rsidRPr="003E0198">
              <w:t xml:space="preserve">do </w:t>
            </w:r>
            <w:r>
              <w:t>udzielania pozwolenia</w:t>
            </w:r>
            <w:r w:rsidRPr="003E0198">
              <w:t>,</w:t>
            </w:r>
            <w:r w:rsidRPr="003E0198">
              <w:rPr>
                <w:i/>
              </w:rPr>
              <w:t xml:space="preserve"> </w:t>
            </w:r>
            <w:proofErr w:type="spellStart"/>
            <w:r w:rsidRPr="003E0198">
              <w:rPr>
                <w:i/>
              </w:rPr>
              <w:t>must</w:t>
            </w:r>
            <w:proofErr w:type="spellEnd"/>
            <w:r w:rsidRPr="003E0198">
              <w:rPr>
                <w:i/>
              </w:rPr>
              <w:t xml:space="preserve">, </w:t>
            </w:r>
            <w:proofErr w:type="spellStart"/>
            <w:r w:rsidRPr="003E0198">
              <w:rPr>
                <w:i/>
              </w:rPr>
              <w:t>have</w:t>
            </w:r>
            <w:proofErr w:type="spellEnd"/>
            <w:r w:rsidRPr="003E0198">
              <w:rPr>
                <w:i/>
              </w:rPr>
              <w:t xml:space="preserve"> to/</w:t>
            </w:r>
            <w:proofErr w:type="spellStart"/>
            <w:r w:rsidRPr="003E0198">
              <w:rPr>
                <w:i/>
              </w:rPr>
              <w:t>don’t</w:t>
            </w:r>
            <w:proofErr w:type="spellEnd"/>
            <w:r w:rsidRPr="003E0198">
              <w:rPr>
                <w:i/>
              </w:rPr>
              <w:t xml:space="preserve"> </w:t>
            </w:r>
            <w:proofErr w:type="spellStart"/>
            <w:r w:rsidRPr="003E0198">
              <w:rPr>
                <w:i/>
              </w:rPr>
              <w:t>have</w:t>
            </w:r>
            <w:proofErr w:type="spellEnd"/>
            <w:r w:rsidRPr="003E0198">
              <w:rPr>
                <w:i/>
              </w:rPr>
              <w:t xml:space="preserve"> to, </w:t>
            </w:r>
            <w:proofErr w:type="spellStart"/>
            <w:r w:rsidRPr="003E0198">
              <w:rPr>
                <w:i/>
              </w:rPr>
              <w:t>had</w:t>
            </w:r>
            <w:proofErr w:type="spellEnd"/>
            <w:r w:rsidRPr="003E0198">
              <w:rPr>
                <w:i/>
              </w:rPr>
              <w:t xml:space="preserve"> to/ </w:t>
            </w:r>
            <w:proofErr w:type="spellStart"/>
            <w:r w:rsidRPr="003E0198">
              <w:rPr>
                <w:i/>
              </w:rPr>
              <w:t>didn’t</w:t>
            </w:r>
            <w:proofErr w:type="spellEnd"/>
            <w:r w:rsidRPr="003E0198">
              <w:rPr>
                <w:i/>
              </w:rPr>
              <w:t xml:space="preserve"> </w:t>
            </w:r>
            <w:proofErr w:type="spellStart"/>
            <w:r w:rsidRPr="003E0198">
              <w:rPr>
                <w:i/>
              </w:rPr>
              <w:t>have</w:t>
            </w:r>
            <w:proofErr w:type="spellEnd"/>
            <w:r w:rsidRPr="003E0198">
              <w:rPr>
                <w:i/>
              </w:rPr>
              <w:t xml:space="preserve"> to </w:t>
            </w:r>
            <w:r w:rsidRPr="003E0198">
              <w:t>do wyrażania konieczności i nakazu</w:t>
            </w:r>
            <w:r w:rsidRPr="003E0198">
              <w:rPr>
                <w:i/>
              </w:rPr>
              <w:t xml:space="preserve">, </w:t>
            </w:r>
            <w:proofErr w:type="spellStart"/>
            <w:r w:rsidRPr="003E0198">
              <w:rPr>
                <w:i/>
              </w:rPr>
              <w:t>mustn’t</w:t>
            </w:r>
            <w:proofErr w:type="spellEnd"/>
            <w:r w:rsidRPr="003E0198">
              <w:rPr>
                <w:i/>
              </w:rPr>
              <w:t xml:space="preserve"> </w:t>
            </w:r>
            <w:r w:rsidRPr="003E0198">
              <w:t>do wyrażania zakazu).</w:t>
            </w:r>
          </w:p>
          <w:p w:rsidR="00F44CF8" w:rsidRPr="00A85D83" w:rsidRDefault="00F44CF8" w:rsidP="00F44CF8">
            <w:pPr>
              <w:tabs>
                <w:tab w:val="num" w:pos="436"/>
              </w:tabs>
              <w:ind w:left="221"/>
              <w:jc w:val="both"/>
            </w:pPr>
          </w:p>
          <w:p w:rsidR="00F44CF8" w:rsidRDefault="00F44CF8" w:rsidP="00F44CF8">
            <w:pPr>
              <w:numPr>
                <w:ilvl w:val="0"/>
                <w:numId w:val="20"/>
              </w:numPr>
              <w:tabs>
                <w:tab w:val="clear" w:pos="720"/>
                <w:tab w:val="num" w:pos="221"/>
                <w:tab w:val="num" w:pos="436"/>
              </w:tabs>
              <w:suppressAutoHyphens/>
              <w:spacing w:after="0"/>
              <w:ind w:left="221" w:hanging="221"/>
              <w:jc w:val="both"/>
            </w:pPr>
            <w:r>
              <w:t>Popełnia liczne błędy, stosując</w:t>
            </w:r>
            <w:r w:rsidRPr="003E0198">
              <w:t xml:space="preserve"> zaimki zwrotne oraz zaimek </w:t>
            </w:r>
            <w:proofErr w:type="spellStart"/>
            <w:r w:rsidRPr="003E0198">
              <w:rPr>
                <w:i/>
              </w:rPr>
              <w:t>each</w:t>
            </w:r>
            <w:proofErr w:type="spellEnd"/>
            <w:r w:rsidRPr="003E0198">
              <w:rPr>
                <w:i/>
              </w:rPr>
              <w:t xml:space="preserve"> </w:t>
            </w:r>
            <w:proofErr w:type="spellStart"/>
            <w:r w:rsidRPr="003E0198">
              <w:rPr>
                <w:i/>
              </w:rPr>
              <w:t>other</w:t>
            </w:r>
            <w:proofErr w:type="spellEnd"/>
            <w:r w:rsidRPr="003E0198">
              <w:t xml:space="preserve">. </w:t>
            </w:r>
          </w:p>
          <w:p w:rsidR="00F44CF8" w:rsidRPr="003E0198" w:rsidRDefault="00F44CF8" w:rsidP="00F44CF8">
            <w:pPr>
              <w:tabs>
                <w:tab w:val="num" w:pos="720"/>
              </w:tabs>
              <w:jc w:val="both"/>
            </w:pPr>
          </w:p>
          <w:p w:rsidR="00F44CF8" w:rsidRDefault="00F44CF8" w:rsidP="00F44CF8">
            <w:pPr>
              <w:numPr>
                <w:ilvl w:val="0"/>
                <w:numId w:val="20"/>
              </w:numPr>
              <w:tabs>
                <w:tab w:val="clear" w:pos="720"/>
                <w:tab w:val="num" w:pos="221"/>
                <w:tab w:val="num" w:pos="436"/>
              </w:tabs>
              <w:suppressAutoHyphens/>
              <w:spacing w:after="0"/>
              <w:ind w:left="221" w:hanging="221"/>
              <w:jc w:val="both"/>
            </w:pPr>
            <w:r>
              <w:t>Popełnia bardzo liczne błędy, stosując</w:t>
            </w:r>
            <w:r w:rsidRPr="003E0198">
              <w:t xml:space="preserve"> czasowniki modalne </w:t>
            </w:r>
            <w:proofErr w:type="spellStart"/>
            <w:r w:rsidRPr="003E0198">
              <w:rPr>
                <w:i/>
              </w:rPr>
              <w:t>can’t</w:t>
            </w:r>
            <w:proofErr w:type="spellEnd"/>
            <w:r w:rsidRPr="003E0198">
              <w:t xml:space="preserve"> oraz </w:t>
            </w:r>
            <w:proofErr w:type="spellStart"/>
            <w:r w:rsidRPr="003E0198">
              <w:rPr>
                <w:i/>
              </w:rPr>
              <w:t>must</w:t>
            </w:r>
            <w:proofErr w:type="spellEnd"/>
            <w:r w:rsidRPr="003E0198">
              <w:t xml:space="preserve"> do wyciągania </w:t>
            </w:r>
            <w:r w:rsidRPr="003E0198">
              <w:lastRenderedPageBreak/>
              <w:t>wniosków.</w:t>
            </w:r>
          </w:p>
          <w:p w:rsidR="00F44CF8" w:rsidRPr="003E0198" w:rsidRDefault="00F44CF8" w:rsidP="00F44CF8">
            <w:pPr>
              <w:tabs>
                <w:tab w:val="num" w:pos="720"/>
              </w:tabs>
              <w:jc w:val="both"/>
            </w:pPr>
          </w:p>
          <w:p w:rsidR="00F44CF8" w:rsidRPr="006A250A" w:rsidRDefault="00F44CF8" w:rsidP="00F44CF8">
            <w:pPr>
              <w:numPr>
                <w:ilvl w:val="0"/>
                <w:numId w:val="20"/>
              </w:numPr>
              <w:tabs>
                <w:tab w:val="clear" w:pos="720"/>
                <w:tab w:val="num" w:pos="221"/>
                <w:tab w:val="num" w:pos="436"/>
              </w:tabs>
              <w:suppressAutoHyphens/>
              <w:spacing w:after="0"/>
              <w:ind w:left="221" w:hanging="221"/>
              <w:jc w:val="both"/>
            </w:pPr>
            <w:r w:rsidRPr="003E0198">
              <w:t xml:space="preserve">Zazwyczaj </w:t>
            </w:r>
            <w:r>
              <w:t xml:space="preserve">z wieloma błędami </w:t>
            </w:r>
            <w:r w:rsidRPr="003E0198">
              <w:t xml:space="preserve">stosuje wyrażenia przyimkowe </w:t>
            </w:r>
            <w:proofErr w:type="spellStart"/>
            <w:r w:rsidRPr="003E0198">
              <w:rPr>
                <w:i/>
              </w:rPr>
              <w:t>verb</w:t>
            </w:r>
            <w:proofErr w:type="spellEnd"/>
            <w:r w:rsidRPr="003E0198">
              <w:rPr>
                <w:i/>
              </w:rPr>
              <w:t xml:space="preserve"> + </w:t>
            </w:r>
            <w:proofErr w:type="spellStart"/>
            <w:r w:rsidRPr="003E0198">
              <w:rPr>
                <w:i/>
              </w:rPr>
              <w:t>presposition</w:t>
            </w:r>
            <w:proofErr w:type="spellEnd"/>
            <w:r w:rsidRPr="003E0198">
              <w:rPr>
                <w:i/>
              </w:rPr>
              <w:t>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6A250A" w:rsidRDefault="00F44CF8" w:rsidP="00F44CF8">
            <w:pPr>
              <w:numPr>
                <w:ilvl w:val="0"/>
                <w:numId w:val="20"/>
              </w:numPr>
              <w:tabs>
                <w:tab w:val="clear" w:pos="720"/>
                <w:tab w:val="num" w:pos="207"/>
              </w:tabs>
              <w:suppressAutoHyphens/>
              <w:spacing w:after="0"/>
              <w:ind w:left="207" w:hanging="207"/>
              <w:jc w:val="both"/>
            </w:pPr>
            <w:r w:rsidRPr="00FB308E">
              <w:lastRenderedPageBreak/>
              <w:t xml:space="preserve">Częściowo zna i podaje wymagane wyrazy z obszarów: </w:t>
            </w:r>
            <w:r w:rsidRPr="003E0198">
              <w:t>zawody, wybór zawodu, cechy zawodów, rozmowa o pracę</w:t>
            </w:r>
            <w:r>
              <w:t>.</w:t>
            </w:r>
          </w:p>
          <w:p w:rsidR="00F44CF8" w:rsidRPr="003E0198" w:rsidRDefault="00F44CF8" w:rsidP="00F44CF8">
            <w:pPr>
              <w:numPr>
                <w:ilvl w:val="0"/>
                <w:numId w:val="20"/>
              </w:numPr>
              <w:tabs>
                <w:tab w:val="clear" w:pos="720"/>
                <w:tab w:val="num" w:pos="221"/>
                <w:tab w:val="num" w:pos="436"/>
              </w:tabs>
              <w:suppressAutoHyphens/>
              <w:spacing w:after="0"/>
              <w:ind w:left="221" w:hanging="221"/>
              <w:jc w:val="both"/>
            </w:pPr>
            <w:r>
              <w:t>Popełniając dość liczne błędy, stosuje</w:t>
            </w:r>
            <w:r w:rsidRPr="003E0198">
              <w:t xml:space="preserve"> w zda</w:t>
            </w:r>
            <w:r>
              <w:t xml:space="preserve">niach </w:t>
            </w:r>
            <w:r>
              <w:lastRenderedPageBreak/>
              <w:t xml:space="preserve">przymiotniki z końcówkami </w:t>
            </w:r>
            <w:r>
              <w:br/>
            </w:r>
            <w:proofErr w:type="spellStart"/>
            <w:r>
              <w:rPr>
                <w:i/>
              </w:rPr>
              <w:t>-</w:t>
            </w:r>
            <w:r w:rsidRPr="003E0198">
              <w:rPr>
                <w:i/>
              </w:rPr>
              <w:t>in</w:t>
            </w:r>
            <w:proofErr w:type="spellEnd"/>
            <w:r w:rsidRPr="003E0198">
              <w:rPr>
                <w:i/>
              </w:rPr>
              <w:t>g</w:t>
            </w:r>
            <w:r w:rsidRPr="003E0198">
              <w:t xml:space="preserve"> lub </w:t>
            </w:r>
            <w:r>
              <w:rPr>
                <w:i/>
              </w:rPr>
              <w:t>-</w:t>
            </w:r>
            <w:r w:rsidRPr="003E0198">
              <w:rPr>
                <w:i/>
              </w:rPr>
              <w:t>ed</w:t>
            </w:r>
            <w:r w:rsidRPr="003E0198">
              <w:t>.</w:t>
            </w:r>
          </w:p>
          <w:p w:rsidR="00F44CF8" w:rsidRPr="003E0198" w:rsidRDefault="00F44CF8" w:rsidP="00F44CF8">
            <w:pPr>
              <w:numPr>
                <w:ilvl w:val="0"/>
                <w:numId w:val="20"/>
              </w:numPr>
              <w:tabs>
                <w:tab w:val="clear" w:pos="720"/>
                <w:tab w:val="num" w:pos="221"/>
                <w:tab w:val="num" w:pos="436"/>
              </w:tabs>
              <w:suppressAutoHyphens/>
              <w:spacing w:after="0"/>
              <w:ind w:left="221" w:hanging="221"/>
              <w:jc w:val="both"/>
            </w:pPr>
            <w:r>
              <w:t>Na ogół z</w:t>
            </w:r>
            <w:r w:rsidRPr="003E0198">
              <w:t xml:space="preserve">na </w:t>
            </w:r>
            <w:proofErr w:type="spellStart"/>
            <w:r w:rsidRPr="003E0198">
              <w:t>zasady</w:t>
            </w:r>
            <w:r>
              <w:t>,ale</w:t>
            </w:r>
            <w:proofErr w:type="spellEnd"/>
            <w:r>
              <w:t xml:space="preserve"> popełnia dość liczne </w:t>
            </w:r>
            <w:proofErr w:type="spellStart"/>
            <w:r>
              <w:t>błędyprzy</w:t>
            </w:r>
            <w:proofErr w:type="spellEnd"/>
            <w:r>
              <w:t xml:space="preserve"> tworzeniu pytań ogólnych i szczegółowych</w:t>
            </w:r>
            <w:r w:rsidRPr="003E0198">
              <w:t xml:space="preserve"> w mowie zależnej</w:t>
            </w:r>
            <w:r>
              <w:t>,</w:t>
            </w:r>
            <w:r w:rsidRPr="003E0198">
              <w:t xml:space="preserve"> posługując się spójnikami </w:t>
            </w:r>
            <w:proofErr w:type="spellStart"/>
            <w:r w:rsidRPr="003E0198">
              <w:rPr>
                <w:i/>
              </w:rPr>
              <w:t>if</w:t>
            </w:r>
            <w:proofErr w:type="spellEnd"/>
            <w:r w:rsidRPr="003E0198">
              <w:rPr>
                <w:i/>
              </w:rPr>
              <w:t>/</w:t>
            </w:r>
            <w:proofErr w:type="spellStart"/>
            <w:r w:rsidRPr="003E0198">
              <w:rPr>
                <w:i/>
              </w:rPr>
              <w:t>whether</w:t>
            </w:r>
            <w:proofErr w:type="spellEnd"/>
            <w:r w:rsidRPr="003E0198">
              <w:t>.</w:t>
            </w:r>
          </w:p>
          <w:p w:rsidR="00F44CF8" w:rsidRDefault="00F44CF8" w:rsidP="00F44CF8">
            <w:pPr>
              <w:numPr>
                <w:ilvl w:val="0"/>
                <w:numId w:val="20"/>
              </w:numPr>
              <w:tabs>
                <w:tab w:val="clear" w:pos="720"/>
                <w:tab w:val="num" w:pos="221"/>
                <w:tab w:val="num" w:pos="436"/>
              </w:tabs>
              <w:suppressAutoHyphens/>
              <w:spacing w:after="0"/>
              <w:ind w:left="221" w:hanging="221"/>
              <w:jc w:val="both"/>
            </w:pPr>
            <w:r>
              <w:t>Czasem popełnia dość liczne błędy, stosując</w:t>
            </w:r>
            <w:r w:rsidRPr="003E0198">
              <w:t xml:space="preserve"> czasowniki modalne w zdaniach twierdzących, przeczeniach i pytaniach (</w:t>
            </w:r>
            <w:proofErr w:type="spellStart"/>
            <w:r w:rsidRPr="003E0198">
              <w:rPr>
                <w:i/>
              </w:rPr>
              <w:t>can</w:t>
            </w:r>
            <w:proofErr w:type="spellEnd"/>
            <w:r w:rsidRPr="003E0198">
              <w:rPr>
                <w:i/>
              </w:rPr>
              <w:t xml:space="preserve"> </w:t>
            </w:r>
            <w:r w:rsidRPr="003E0198">
              <w:t>oraz</w:t>
            </w:r>
            <w:r w:rsidRPr="003E0198">
              <w:rPr>
                <w:i/>
              </w:rPr>
              <w:t xml:space="preserve"> </w:t>
            </w:r>
            <w:proofErr w:type="spellStart"/>
            <w:r w:rsidRPr="003E0198">
              <w:rPr>
                <w:i/>
              </w:rPr>
              <w:t>could</w:t>
            </w:r>
            <w:proofErr w:type="spellEnd"/>
            <w:r w:rsidRPr="003E0198">
              <w:rPr>
                <w:i/>
              </w:rPr>
              <w:t>/</w:t>
            </w:r>
            <w:proofErr w:type="spellStart"/>
            <w:r w:rsidRPr="003E0198">
              <w:rPr>
                <w:i/>
              </w:rPr>
              <w:t>couldn’t</w:t>
            </w:r>
            <w:proofErr w:type="spellEnd"/>
            <w:r w:rsidRPr="003E0198">
              <w:rPr>
                <w:i/>
              </w:rPr>
              <w:t xml:space="preserve"> </w:t>
            </w:r>
            <w:r w:rsidRPr="003E0198">
              <w:t xml:space="preserve">do </w:t>
            </w:r>
            <w:r>
              <w:t>udzielania pozwolenia</w:t>
            </w:r>
            <w:r w:rsidRPr="003E0198">
              <w:t>,</w:t>
            </w:r>
            <w:r w:rsidRPr="003E0198">
              <w:rPr>
                <w:i/>
              </w:rPr>
              <w:t xml:space="preserve"> </w:t>
            </w:r>
            <w:proofErr w:type="spellStart"/>
            <w:r w:rsidRPr="003E0198">
              <w:rPr>
                <w:i/>
              </w:rPr>
              <w:t>must</w:t>
            </w:r>
            <w:proofErr w:type="spellEnd"/>
            <w:r w:rsidRPr="003E0198">
              <w:rPr>
                <w:i/>
              </w:rPr>
              <w:t xml:space="preserve">, </w:t>
            </w:r>
            <w:proofErr w:type="spellStart"/>
            <w:r w:rsidRPr="003E0198">
              <w:rPr>
                <w:i/>
              </w:rPr>
              <w:t>have</w:t>
            </w:r>
            <w:proofErr w:type="spellEnd"/>
            <w:r w:rsidRPr="003E0198">
              <w:rPr>
                <w:i/>
              </w:rPr>
              <w:t xml:space="preserve"> to/</w:t>
            </w:r>
            <w:proofErr w:type="spellStart"/>
            <w:r w:rsidRPr="003E0198">
              <w:rPr>
                <w:i/>
              </w:rPr>
              <w:t>don’t</w:t>
            </w:r>
            <w:proofErr w:type="spellEnd"/>
            <w:r w:rsidRPr="003E0198">
              <w:rPr>
                <w:i/>
              </w:rPr>
              <w:t xml:space="preserve"> </w:t>
            </w:r>
            <w:proofErr w:type="spellStart"/>
            <w:r w:rsidRPr="003E0198">
              <w:rPr>
                <w:i/>
              </w:rPr>
              <w:t>have</w:t>
            </w:r>
            <w:proofErr w:type="spellEnd"/>
            <w:r w:rsidRPr="003E0198">
              <w:rPr>
                <w:i/>
              </w:rPr>
              <w:t xml:space="preserve"> to, </w:t>
            </w:r>
            <w:proofErr w:type="spellStart"/>
            <w:r w:rsidRPr="003E0198">
              <w:rPr>
                <w:i/>
              </w:rPr>
              <w:t>had</w:t>
            </w:r>
            <w:proofErr w:type="spellEnd"/>
            <w:r w:rsidRPr="003E0198">
              <w:rPr>
                <w:i/>
              </w:rPr>
              <w:t xml:space="preserve"> to/ </w:t>
            </w:r>
            <w:proofErr w:type="spellStart"/>
            <w:r w:rsidRPr="003E0198">
              <w:rPr>
                <w:i/>
              </w:rPr>
              <w:t>didn’t</w:t>
            </w:r>
            <w:proofErr w:type="spellEnd"/>
            <w:r w:rsidRPr="003E0198">
              <w:rPr>
                <w:i/>
              </w:rPr>
              <w:t xml:space="preserve"> </w:t>
            </w:r>
            <w:proofErr w:type="spellStart"/>
            <w:r w:rsidRPr="003E0198">
              <w:rPr>
                <w:i/>
              </w:rPr>
              <w:t>have</w:t>
            </w:r>
            <w:proofErr w:type="spellEnd"/>
            <w:r w:rsidRPr="003E0198">
              <w:rPr>
                <w:i/>
              </w:rPr>
              <w:t xml:space="preserve"> to </w:t>
            </w:r>
            <w:r w:rsidRPr="003E0198">
              <w:t>do wyrażania konieczności i nakazu</w:t>
            </w:r>
            <w:r w:rsidRPr="003E0198">
              <w:rPr>
                <w:i/>
              </w:rPr>
              <w:t xml:space="preserve">, </w:t>
            </w:r>
            <w:proofErr w:type="spellStart"/>
            <w:r w:rsidRPr="003E0198">
              <w:rPr>
                <w:i/>
              </w:rPr>
              <w:t>mustn’t</w:t>
            </w:r>
            <w:proofErr w:type="spellEnd"/>
            <w:r w:rsidRPr="003E0198">
              <w:rPr>
                <w:i/>
              </w:rPr>
              <w:t xml:space="preserve"> </w:t>
            </w:r>
            <w:r w:rsidRPr="003E0198">
              <w:t>do wyrażania zakazu).</w:t>
            </w:r>
          </w:p>
          <w:p w:rsidR="00F44CF8" w:rsidRDefault="00F44CF8" w:rsidP="00F44CF8">
            <w:pPr>
              <w:tabs>
                <w:tab w:val="num" w:pos="720"/>
              </w:tabs>
              <w:ind w:left="221"/>
              <w:jc w:val="both"/>
            </w:pPr>
          </w:p>
          <w:p w:rsidR="00F44CF8" w:rsidRPr="003E0198" w:rsidRDefault="00F44CF8" w:rsidP="00F44CF8">
            <w:pPr>
              <w:tabs>
                <w:tab w:val="num" w:pos="720"/>
              </w:tabs>
              <w:ind w:left="221"/>
              <w:jc w:val="both"/>
            </w:pPr>
          </w:p>
          <w:p w:rsidR="00F44CF8" w:rsidRDefault="00F44CF8" w:rsidP="00F44CF8">
            <w:pPr>
              <w:numPr>
                <w:ilvl w:val="0"/>
                <w:numId w:val="20"/>
              </w:numPr>
              <w:tabs>
                <w:tab w:val="clear" w:pos="720"/>
                <w:tab w:val="num" w:pos="221"/>
                <w:tab w:val="num" w:pos="436"/>
              </w:tabs>
              <w:suppressAutoHyphens/>
              <w:spacing w:after="0"/>
              <w:ind w:left="221" w:hanging="221"/>
              <w:jc w:val="both"/>
            </w:pPr>
            <w:r>
              <w:t>Czasem popełnia dość liczne błędy, stosując</w:t>
            </w:r>
            <w:r w:rsidRPr="003E0198">
              <w:t xml:space="preserve"> zaimki zwrotne oraz zaimek </w:t>
            </w:r>
            <w:proofErr w:type="spellStart"/>
            <w:r w:rsidRPr="003E0198">
              <w:rPr>
                <w:i/>
              </w:rPr>
              <w:t>each</w:t>
            </w:r>
            <w:proofErr w:type="spellEnd"/>
            <w:r w:rsidRPr="003E0198">
              <w:rPr>
                <w:i/>
              </w:rPr>
              <w:t xml:space="preserve"> </w:t>
            </w:r>
            <w:proofErr w:type="spellStart"/>
            <w:r w:rsidRPr="003E0198">
              <w:rPr>
                <w:i/>
              </w:rPr>
              <w:t>other</w:t>
            </w:r>
            <w:proofErr w:type="spellEnd"/>
            <w:r w:rsidRPr="003E0198">
              <w:t xml:space="preserve">. </w:t>
            </w:r>
          </w:p>
          <w:p w:rsidR="00F44CF8" w:rsidRDefault="00F44CF8" w:rsidP="00F44CF8">
            <w:pPr>
              <w:numPr>
                <w:ilvl w:val="0"/>
                <w:numId w:val="20"/>
              </w:numPr>
              <w:tabs>
                <w:tab w:val="clear" w:pos="720"/>
                <w:tab w:val="num" w:pos="221"/>
                <w:tab w:val="num" w:pos="436"/>
              </w:tabs>
              <w:suppressAutoHyphens/>
              <w:spacing w:after="0"/>
              <w:ind w:left="221" w:hanging="221"/>
              <w:jc w:val="both"/>
            </w:pPr>
            <w:r>
              <w:t>Popełnia dość liczne błędy, stosując</w:t>
            </w:r>
            <w:r w:rsidRPr="003E0198">
              <w:t xml:space="preserve"> czasowniki modalne </w:t>
            </w:r>
            <w:proofErr w:type="spellStart"/>
            <w:r w:rsidRPr="003E0198">
              <w:rPr>
                <w:i/>
              </w:rPr>
              <w:lastRenderedPageBreak/>
              <w:t>can’t</w:t>
            </w:r>
            <w:proofErr w:type="spellEnd"/>
            <w:r w:rsidRPr="003E0198">
              <w:t xml:space="preserve"> oraz </w:t>
            </w:r>
            <w:proofErr w:type="spellStart"/>
            <w:r w:rsidRPr="003E0198">
              <w:rPr>
                <w:i/>
              </w:rPr>
              <w:t>must</w:t>
            </w:r>
            <w:proofErr w:type="spellEnd"/>
            <w:r w:rsidRPr="003E0198">
              <w:t xml:space="preserve"> do wyciągania wniosków.</w:t>
            </w:r>
          </w:p>
          <w:p w:rsidR="00F44CF8" w:rsidRPr="003E0198" w:rsidRDefault="00F44CF8" w:rsidP="00F44CF8">
            <w:pPr>
              <w:tabs>
                <w:tab w:val="num" w:pos="720"/>
              </w:tabs>
              <w:jc w:val="both"/>
            </w:pPr>
          </w:p>
          <w:p w:rsidR="00F44CF8" w:rsidRPr="006A250A" w:rsidRDefault="00F44CF8" w:rsidP="00F44CF8">
            <w:pPr>
              <w:numPr>
                <w:ilvl w:val="0"/>
                <w:numId w:val="20"/>
              </w:numPr>
              <w:tabs>
                <w:tab w:val="clear" w:pos="720"/>
                <w:tab w:val="num" w:pos="221"/>
                <w:tab w:val="num" w:pos="436"/>
              </w:tabs>
              <w:suppressAutoHyphens/>
              <w:spacing w:after="0"/>
              <w:ind w:left="221" w:hanging="221"/>
              <w:jc w:val="both"/>
            </w:pPr>
            <w:r>
              <w:t xml:space="preserve">Czasem błędnie </w:t>
            </w:r>
            <w:r w:rsidRPr="003E0198">
              <w:t xml:space="preserve">stosuje wyrażenia przyimkowe </w:t>
            </w:r>
            <w:proofErr w:type="spellStart"/>
            <w:r w:rsidRPr="003E0198">
              <w:rPr>
                <w:i/>
              </w:rPr>
              <w:t>verb</w:t>
            </w:r>
            <w:proofErr w:type="spellEnd"/>
            <w:r w:rsidRPr="003E0198">
              <w:rPr>
                <w:i/>
              </w:rPr>
              <w:t xml:space="preserve"> + </w:t>
            </w:r>
            <w:proofErr w:type="spellStart"/>
            <w:r w:rsidRPr="003E0198">
              <w:rPr>
                <w:i/>
              </w:rPr>
              <w:t>presposition</w:t>
            </w:r>
            <w:proofErr w:type="spellEnd"/>
            <w:r w:rsidRPr="003E0198">
              <w:rPr>
                <w:i/>
              </w:rPr>
              <w:t>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20"/>
              </w:numPr>
              <w:suppressAutoHyphens/>
              <w:spacing w:after="0"/>
              <w:ind w:left="214" w:hanging="214"/>
              <w:jc w:val="both"/>
            </w:pPr>
            <w:r w:rsidRPr="00FB308E">
              <w:lastRenderedPageBreak/>
              <w:t xml:space="preserve">Zna i podaje większość wymaganych wyrazów z obszarów: </w:t>
            </w:r>
            <w:r w:rsidRPr="003E0198">
              <w:t>zawody, wybór zawodu, cechy zawodów, rozmowa o pracę</w:t>
            </w:r>
            <w:r>
              <w:t>.</w:t>
            </w:r>
          </w:p>
          <w:p w:rsidR="00F44CF8" w:rsidRPr="003E0198" w:rsidRDefault="00F44CF8" w:rsidP="00F44CF8">
            <w:pPr>
              <w:numPr>
                <w:ilvl w:val="0"/>
                <w:numId w:val="20"/>
              </w:numPr>
              <w:tabs>
                <w:tab w:val="clear" w:pos="720"/>
                <w:tab w:val="num" w:pos="221"/>
                <w:tab w:val="num" w:pos="436"/>
              </w:tabs>
              <w:suppressAutoHyphens/>
              <w:spacing w:after="0"/>
              <w:ind w:left="221" w:hanging="221"/>
              <w:jc w:val="both"/>
            </w:pPr>
            <w:r>
              <w:t>Popełniając czasem nieliczne błędy, stosuje</w:t>
            </w:r>
            <w:r w:rsidRPr="003E0198">
              <w:t xml:space="preserve"> w zdaniach </w:t>
            </w:r>
            <w:r w:rsidRPr="003E0198">
              <w:lastRenderedPageBreak/>
              <w:t xml:space="preserve">przymiotniki z końcówkami </w:t>
            </w:r>
            <w:r>
              <w:br/>
            </w:r>
            <w:proofErr w:type="spellStart"/>
            <w:r>
              <w:rPr>
                <w:i/>
              </w:rPr>
              <w:t>-</w:t>
            </w:r>
            <w:r w:rsidRPr="003E0198">
              <w:rPr>
                <w:i/>
              </w:rPr>
              <w:t>in</w:t>
            </w:r>
            <w:proofErr w:type="spellEnd"/>
            <w:r w:rsidRPr="003E0198">
              <w:rPr>
                <w:i/>
              </w:rPr>
              <w:t>g</w:t>
            </w:r>
            <w:r w:rsidRPr="003E0198">
              <w:t xml:space="preserve"> lub </w:t>
            </w:r>
            <w:r>
              <w:rPr>
                <w:i/>
              </w:rPr>
              <w:t>-</w:t>
            </w:r>
            <w:r w:rsidRPr="003E0198">
              <w:rPr>
                <w:i/>
              </w:rPr>
              <w:t>ed</w:t>
            </w:r>
            <w:r w:rsidRPr="003E0198">
              <w:t>.</w:t>
            </w:r>
          </w:p>
          <w:p w:rsidR="00F44CF8" w:rsidRPr="003E0198" w:rsidRDefault="00F44CF8" w:rsidP="00F44CF8">
            <w:pPr>
              <w:numPr>
                <w:ilvl w:val="0"/>
                <w:numId w:val="20"/>
              </w:numPr>
              <w:tabs>
                <w:tab w:val="clear" w:pos="720"/>
                <w:tab w:val="num" w:pos="221"/>
                <w:tab w:val="num" w:pos="436"/>
              </w:tabs>
              <w:suppressAutoHyphens/>
              <w:spacing w:after="0"/>
              <w:ind w:left="221" w:hanging="221"/>
              <w:jc w:val="both"/>
            </w:pPr>
            <w:r>
              <w:t>Zna</w:t>
            </w:r>
            <w:r w:rsidRPr="003E0198">
              <w:t xml:space="preserve"> </w:t>
            </w:r>
            <w:proofErr w:type="spellStart"/>
            <w:r w:rsidRPr="003E0198">
              <w:t>zasady</w:t>
            </w:r>
            <w:r>
              <w:t>,ale</w:t>
            </w:r>
            <w:proofErr w:type="spellEnd"/>
            <w:r>
              <w:t xml:space="preserve"> popełnia czasem nieliczne </w:t>
            </w:r>
            <w:proofErr w:type="spellStart"/>
            <w:r>
              <w:t>błędyprzy</w:t>
            </w:r>
            <w:proofErr w:type="spellEnd"/>
            <w:r>
              <w:t xml:space="preserve"> tworzeniu pytań ogólnych i szczegółowych</w:t>
            </w:r>
            <w:r w:rsidRPr="003E0198">
              <w:t xml:space="preserve"> w mowie zależnej</w:t>
            </w:r>
            <w:r>
              <w:t>,</w:t>
            </w:r>
            <w:r w:rsidRPr="003E0198">
              <w:t xml:space="preserve"> posługując się spójnikami </w:t>
            </w:r>
            <w:proofErr w:type="spellStart"/>
            <w:r w:rsidRPr="003E0198">
              <w:rPr>
                <w:i/>
              </w:rPr>
              <w:t>if</w:t>
            </w:r>
            <w:proofErr w:type="spellEnd"/>
            <w:r w:rsidRPr="003E0198">
              <w:rPr>
                <w:i/>
              </w:rPr>
              <w:t>/</w:t>
            </w:r>
            <w:proofErr w:type="spellStart"/>
            <w:r w:rsidRPr="003E0198">
              <w:rPr>
                <w:i/>
              </w:rPr>
              <w:t>whether</w:t>
            </w:r>
            <w:proofErr w:type="spellEnd"/>
            <w:r w:rsidRPr="003E0198">
              <w:t>.</w:t>
            </w:r>
          </w:p>
          <w:p w:rsidR="00F44CF8" w:rsidRDefault="00F44CF8" w:rsidP="00F44CF8">
            <w:pPr>
              <w:numPr>
                <w:ilvl w:val="0"/>
                <w:numId w:val="20"/>
              </w:numPr>
              <w:tabs>
                <w:tab w:val="clear" w:pos="720"/>
                <w:tab w:val="num" w:pos="221"/>
                <w:tab w:val="num" w:pos="436"/>
              </w:tabs>
              <w:suppressAutoHyphens/>
              <w:spacing w:after="0"/>
              <w:ind w:left="221" w:hanging="221"/>
              <w:jc w:val="both"/>
            </w:pPr>
            <w:r>
              <w:t>Czasem popełnia nieliczne błędy, stosując</w:t>
            </w:r>
            <w:r w:rsidRPr="003E0198">
              <w:t xml:space="preserve"> czasowniki modalne w zdaniach twierdzących, przeczeniach i pytaniach (</w:t>
            </w:r>
            <w:proofErr w:type="spellStart"/>
            <w:r w:rsidRPr="003E0198">
              <w:rPr>
                <w:i/>
              </w:rPr>
              <w:t>can</w:t>
            </w:r>
            <w:proofErr w:type="spellEnd"/>
            <w:r w:rsidRPr="003E0198">
              <w:rPr>
                <w:i/>
              </w:rPr>
              <w:t xml:space="preserve"> </w:t>
            </w:r>
            <w:r w:rsidRPr="003E0198">
              <w:t>oraz</w:t>
            </w:r>
            <w:r w:rsidRPr="003E0198">
              <w:rPr>
                <w:i/>
              </w:rPr>
              <w:t xml:space="preserve"> </w:t>
            </w:r>
            <w:proofErr w:type="spellStart"/>
            <w:r w:rsidRPr="003E0198">
              <w:rPr>
                <w:i/>
              </w:rPr>
              <w:t>could</w:t>
            </w:r>
            <w:proofErr w:type="spellEnd"/>
            <w:r w:rsidRPr="003E0198">
              <w:rPr>
                <w:i/>
              </w:rPr>
              <w:t>/</w:t>
            </w:r>
            <w:proofErr w:type="spellStart"/>
            <w:r w:rsidRPr="003E0198">
              <w:rPr>
                <w:i/>
              </w:rPr>
              <w:t>couldn’t</w:t>
            </w:r>
            <w:proofErr w:type="spellEnd"/>
            <w:r w:rsidRPr="003E0198">
              <w:rPr>
                <w:i/>
              </w:rPr>
              <w:t xml:space="preserve"> </w:t>
            </w:r>
            <w:r w:rsidRPr="003E0198">
              <w:t xml:space="preserve">do </w:t>
            </w:r>
            <w:r>
              <w:t>udzielania pozwolenia</w:t>
            </w:r>
            <w:r w:rsidRPr="003E0198">
              <w:t>,</w:t>
            </w:r>
            <w:r w:rsidRPr="003E0198">
              <w:rPr>
                <w:i/>
              </w:rPr>
              <w:t xml:space="preserve"> </w:t>
            </w:r>
            <w:proofErr w:type="spellStart"/>
            <w:r w:rsidRPr="003E0198">
              <w:rPr>
                <w:i/>
              </w:rPr>
              <w:t>must</w:t>
            </w:r>
            <w:proofErr w:type="spellEnd"/>
            <w:r w:rsidRPr="003E0198">
              <w:rPr>
                <w:i/>
              </w:rPr>
              <w:t xml:space="preserve">, </w:t>
            </w:r>
            <w:proofErr w:type="spellStart"/>
            <w:r w:rsidRPr="003E0198">
              <w:rPr>
                <w:i/>
              </w:rPr>
              <w:t>have</w:t>
            </w:r>
            <w:proofErr w:type="spellEnd"/>
            <w:r w:rsidRPr="003E0198">
              <w:rPr>
                <w:i/>
              </w:rPr>
              <w:t xml:space="preserve"> to/</w:t>
            </w:r>
            <w:proofErr w:type="spellStart"/>
            <w:r w:rsidRPr="003E0198">
              <w:rPr>
                <w:i/>
              </w:rPr>
              <w:t>don’t</w:t>
            </w:r>
            <w:proofErr w:type="spellEnd"/>
            <w:r w:rsidRPr="003E0198">
              <w:rPr>
                <w:i/>
              </w:rPr>
              <w:t xml:space="preserve"> </w:t>
            </w:r>
            <w:proofErr w:type="spellStart"/>
            <w:r w:rsidRPr="003E0198">
              <w:rPr>
                <w:i/>
              </w:rPr>
              <w:t>have</w:t>
            </w:r>
            <w:proofErr w:type="spellEnd"/>
            <w:r w:rsidRPr="003E0198">
              <w:rPr>
                <w:i/>
              </w:rPr>
              <w:t xml:space="preserve"> to, </w:t>
            </w:r>
            <w:proofErr w:type="spellStart"/>
            <w:r w:rsidRPr="003E0198">
              <w:rPr>
                <w:i/>
              </w:rPr>
              <w:t>had</w:t>
            </w:r>
            <w:proofErr w:type="spellEnd"/>
            <w:r w:rsidRPr="003E0198">
              <w:rPr>
                <w:i/>
              </w:rPr>
              <w:t xml:space="preserve"> to/ </w:t>
            </w:r>
            <w:proofErr w:type="spellStart"/>
            <w:r w:rsidRPr="003E0198">
              <w:rPr>
                <w:i/>
              </w:rPr>
              <w:t>didn’t</w:t>
            </w:r>
            <w:proofErr w:type="spellEnd"/>
            <w:r w:rsidRPr="003E0198">
              <w:rPr>
                <w:i/>
              </w:rPr>
              <w:t xml:space="preserve"> </w:t>
            </w:r>
            <w:proofErr w:type="spellStart"/>
            <w:r w:rsidRPr="003E0198">
              <w:rPr>
                <w:i/>
              </w:rPr>
              <w:t>have</w:t>
            </w:r>
            <w:proofErr w:type="spellEnd"/>
            <w:r w:rsidRPr="003E0198">
              <w:rPr>
                <w:i/>
              </w:rPr>
              <w:t xml:space="preserve"> to </w:t>
            </w:r>
            <w:r w:rsidRPr="003E0198">
              <w:t>do wyrażania konieczności i nakazu</w:t>
            </w:r>
            <w:r w:rsidRPr="003E0198">
              <w:rPr>
                <w:i/>
              </w:rPr>
              <w:t xml:space="preserve">, </w:t>
            </w:r>
            <w:proofErr w:type="spellStart"/>
            <w:r w:rsidRPr="003E0198">
              <w:rPr>
                <w:i/>
              </w:rPr>
              <w:t>mustn’t</w:t>
            </w:r>
            <w:proofErr w:type="spellEnd"/>
            <w:r w:rsidRPr="003E0198">
              <w:rPr>
                <w:i/>
              </w:rPr>
              <w:t xml:space="preserve"> </w:t>
            </w:r>
            <w:r w:rsidRPr="003E0198">
              <w:t>do wyrażania zakazu).</w:t>
            </w:r>
          </w:p>
          <w:p w:rsidR="00F44CF8" w:rsidRPr="003E0198" w:rsidRDefault="00F44CF8" w:rsidP="00F44CF8">
            <w:pPr>
              <w:tabs>
                <w:tab w:val="num" w:pos="720"/>
              </w:tabs>
              <w:ind w:left="221"/>
              <w:jc w:val="both"/>
            </w:pPr>
          </w:p>
          <w:p w:rsidR="00F44CF8" w:rsidRPr="003E0198" w:rsidRDefault="00F44CF8" w:rsidP="00F44CF8">
            <w:pPr>
              <w:numPr>
                <w:ilvl w:val="0"/>
                <w:numId w:val="20"/>
              </w:numPr>
              <w:tabs>
                <w:tab w:val="clear" w:pos="720"/>
                <w:tab w:val="num" w:pos="221"/>
                <w:tab w:val="num" w:pos="436"/>
              </w:tabs>
              <w:suppressAutoHyphens/>
              <w:spacing w:after="0"/>
              <w:ind w:left="221" w:hanging="221"/>
              <w:jc w:val="both"/>
            </w:pPr>
            <w:r>
              <w:t>Czasem popełnia niewielkie błędy, stosując</w:t>
            </w:r>
            <w:r w:rsidRPr="003E0198">
              <w:t xml:space="preserve"> zaimki zwrotne oraz zaimek </w:t>
            </w:r>
            <w:proofErr w:type="spellStart"/>
            <w:r w:rsidRPr="003E0198">
              <w:rPr>
                <w:i/>
              </w:rPr>
              <w:t>each</w:t>
            </w:r>
            <w:proofErr w:type="spellEnd"/>
            <w:r w:rsidRPr="003E0198">
              <w:rPr>
                <w:i/>
              </w:rPr>
              <w:t xml:space="preserve"> </w:t>
            </w:r>
            <w:proofErr w:type="spellStart"/>
            <w:r w:rsidRPr="003E0198">
              <w:rPr>
                <w:i/>
              </w:rPr>
              <w:t>other</w:t>
            </w:r>
            <w:proofErr w:type="spellEnd"/>
            <w:r w:rsidRPr="003E0198">
              <w:t xml:space="preserve">. </w:t>
            </w:r>
          </w:p>
          <w:p w:rsidR="00F44CF8" w:rsidRPr="003E0198" w:rsidRDefault="00F44CF8" w:rsidP="00F44CF8">
            <w:pPr>
              <w:numPr>
                <w:ilvl w:val="0"/>
                <w:numId w:val="20"/>
              </w:numPr>
              <w:tabs>
                <w:tab w:val="clear" w:pos="720"/>
                <w:tab w:val="num" w:pos="221"/>
                <w:tab w:val="num" w:pos="436"/>
              </w:tabs>
              <w:suppressAutoHyphens/>
              <w:spacing w:after="0"/>
              <w:ind w:left="221" w:hanging="221"/>
              <w:jc w:val="both"/>
            </w:pPr>
            <w:r>
              <w:t>Zdarza mu się czasem popełniać niewielkie błędy, stosując</w:t>
            </w:r>
            <w:r w:rsidRPr="003E0198">
              <w:t xml:space="preserve"> czasowniki modalne </w:t>
            </w:r>
            <w:proofErr w:type="spellStart"/>
            <w:r w:rsidRPr="003E0198">
              <w:rPr>
                <w:i/>
              </w:rPr>
              <w:lastRenderedPageBreak/>
              <w:t>can’t</w:t>
            </w:r>
            <w:proofErr w:type="spellEnd"/>
            <w:r w:rsidRPr="003E0198">
              <w:t xml:space="preserve"> oraz </w:t>
            </w:r>
            <w:proofErr w:type="spellStart"/>
            <w:r w:rsidRPr="003E0198">
              <w:rPr>
                <w:i/>
              </w:rPr>
              <w:t>must</w:t>
            </w:r>
            <w:proofErr w:type="spellEnd"/>
            <w:r w:rsidRPr="003E0198">
              <w:t xml:space="preserve"> do wyciągania wniosków.</w:t>
            </w:r>
          </w:p>
          <w:p w:rsidR="00F44CF8" w:rsidRPr="006A250A" w:rsidRDefault="00F44CF8" w:rsidP="00F44CF8">
            <w:pPr>
              <w:numPr>
                <w:ilvl w:val="0"/>
                <w:numId w:val="20"/>
              </w:numPr>
              <w:tabs>
                <w:tab w:val="clear" w:pos="720"/>
                <w:tab w:val="num" w:pos="221"/>
                <w:tab w:val="num" w:pos="436"/>
              </w:tabs>
              <w:suppressAutoHyphens/>
              <w:spacing w:after="0"/>
              <w:ind w:left="221" w:hanging="221"/>
              <w:jc w:val="both"/>
            </w:pPr>
            <w:r>
              <w:t xml:space="preserve">Zazwyczaj poprawnie </w:t>
            </w:r>
            <w:r w:rsidRPr="003E0198">
              <w:t xml:space="preserve">stosuje wyrażenia przyimkowe </w:t>
            </w:r>
            <w:proofErr w:type="spellStart"/>
            <w:r w:rsidRPr="003E0198">
              <w:rPr>
                <w:i/>
              </w:rPr>
              <w:t>verb</w:t>
            </w:r>
            <w:proofErr w:type="spellEnd"/>
            <w:r w:rsidRPr="003E0198">
              <w:rPr>
                <w:i/>
              </w:rPr>
              <w:t xml:space="preserve"> + </w:t>
            </w:r>
            <w:proofErr w:type="spellStart"/>
            <w:r w:rsidRPr="003E0198">
              <w:rPr>
                <w:i/>
              </w:rPr>
              <w:t>presposition</w:t>
            </w:r>
            <w:proofErr w:type="spellEnd"/>
            <w:r w:rsidRPr="003E0198">
              <w:rPr>
                <w:i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20"/>
              </w:numPr>
              <w:suppressAutoHyphens/>
              <w:spacing w:after="0"/>
              <w:ind w:left="172" w:hanging="142"/>
              <w:jc w:val="both"/>
            </w:pPr>
            <w:r w:rsidRPr="00FB308E">
              <w:lastRenderedPageBreak/>
              <w:t xml:space="preserve">Zna i z łatwością podaje wymagane wyrazy z obszarów: </w:t>
            </w:r>
            <w:r w:rsidRPr="003E0198">
              <w:t>zawody, wybór zawodu, cechy zawodów, rozmowa o pracę</w:t>
            </w:r>
            <w:r>
              <w:t>.</w:t>
            </w:r>
          </w:p>
          <w:p w:rsidR="00F44CF8" w:rsidRPr="00FB308E" w:rsidRDefault="00F44CF8" w:rsidP="00F44CF8">
            <w:pPr>
              <w:ind w:left="30"/>
              <w:jc w:val="both"/>
            </w:pPr>
          </w:p>
          <w:p w:rsidR="00F44CF8" w:rsidRDefault="00F44CF8" w:rsidP="00F44CF8">
            <w:pPr>
              <w:numPr>
                <w:ilvl w:val="0"/>
                <w:numId w:val="20"/>
              </w:numPr>
              <w:tabs>
                <w:tab w:val="num" w:pos="436"/>
              </w:tabs>
              <w:suppressAutoHyphens/>
              <w:spacing w:after="0"/>
              <w:ind w:left="172" w:hanging="142"/>
              <w:jc w:val="both"/>
            </w:pPr>
            <w:r w:rsidRPr="006A250A">
              <w:t xml:space="preserve">Bezbłędnie stosuje w zdaniach </w:t>
            </w:r>
            <w:r w:rsidRPr="006A250A">
              <w:lastRenderedPageBreak/>
              <w:t xml:space="preserve">przymiotniki z końcówkami </w:t>
            </w:r>
            <w:proofErr w:type="spellStart"/>
            <w:r>
              <w:rPr>
                <w:i/>
              </w:rPr>
              <w:t>-</w:t>
            </w:r>
            <w:r w:rsidRPr="003E0198">
              <w:rPr>
                <w:i/>
              </w:rPr>
              <w:t>in</w:t>
            </w:r>
            <w:proofErr w:type="spellEnd"/>
            <w:r w:rsidRPr="003E0198">
              <w:rPr>
                <w:i/>
              </w:rPr>
              <w:t>g</w:t>
            </w:r>
            <w:r w:rsidRPr="003E0198">
              <w:t xml:space="preserve"> lub </w:t>
            </w:r>
            <w:r>
              <w:rPr>
                <w:i/>
              </w:rPr>
              <w:t>-</w:t>
            </w:r>
            <w:r w:rsidRPr="003E0198">
              <w:rPr>
                <w:i/>
              </w:rPr>
              <w:t>ed</w:t>
            </w:r>
            <w:r w:rsidRPr="006A250A">
              <w:t>.</w:t>
            </w:r>
          </w:p>
          <w:p w:rsidR="00F44CF8" w:rsidRPr="006A250A" w:rsidRDefault="00F44CF8" w:rsidP="00F44CF8">
            <w:pPr>
              <w:tabs>
                <w:tab w:val="num" w:pos="436"/>
              </w:tabs>
              <w:jc w:val="both"/>
            </w:pPr>
          </w:p>
          <w:p w:rsidR="00F44CF8" w:rsidRDefault="00F44CF8" w:rsidP="00F44CF8">
            <w:pPr>
              <w:numPr>
                <w:ilvl w:val="0"/>
                <w:numId w:val="20"/>
              </w:numPr>
              <w:tabs>
                <w:tab w:val="num" w:pos="436"/>
              </w:tabs>
              <w:suppressAutoHyphens/>
              <w:spacing w:after="0"/>
              <w:ind w:left="172" w:hanging="142"/>
              <w:jc w:val="both"/>
            </w:pPr>
            <w:r w:rsidRPr="006A250A">
              <w:t>Zna zasady i poprawnie tworzy pytania ogólne i szczegółowe w mowie zależnej</w:t>
            </w:r>
            <w:r>
              <w:t>,</w:t>
            </w:r>
            <w:r w:rsidRPr="006A250A">
              <w:t xml:space="preserve"> posługując się spójnikami </w:t>
            </w:r>
            <w:proofErr w:type="spellStart"/>
            <w:r w:rsidRPr="006A250A">
              <w:rPr>
                <w:i/>
              </w:rPr>
              <w:t>if</w:t>
            </w:r>
            <w:proofErr w:type="spellEnd"/>
            <w:r w:rsidRPr="006A250A">
              <w:rPr>
                <w:i/>
              </w:rPr>
              <w:t>/</w:t>
            </w:r>
            <w:proofErr w:type="spellStart"/>
            <w:r w:rsidRPr="006A250A">
              <w:rPr>
                <w:i/>
              </w:rPr>
              <w:t>whether</w:t>
            </w:r>
            <w:proofErr w:type="spellEnd"/>
            <w:r w:rsidRPr="006A250A">
              <w:t>.</w:t>
            </w:r>
          </w:p>
          <w:p w:rsidR="00F44CF8" w:rsidRDefault="00F44CF8" w:rsidP="00F44CF8">
            <w:pPr>
              <w:pStyle w:val="Akapitzlist"/>
              <w:rPr>
                <w:sz w:val="22"/>
                <w:szCs w:val="22"/>
              </w:rPr>
            </w:pPr>
          </w:p>
          <w:p w:rsidR="00F44CF8" w:rsidRPr="006A250A" w:rsidRDefault="00F44CF8" w:rsidP="00F44CF8">
            <w:pPr>
              <w:tabs>
                <w:tab w:val="num" w:pos="720"/>
              </w:tabs>
              <w:ind w:left="172"/>
              <w:jc w:val="both"/>
            </w:pPr>
          </w:p>
          <w:p w:rsidR="00F44CF8" w:rsidRDefault="00F44CF8" w:rsidP="00F44CF8">
            <w:pPr>
              <w:numPr>
                <w:ilvl w:val="0"/>
                <w:numId w:val="20"/>
              </w:numPr>
              <w:tabs>
                <w:tab w:val="num" w:pos="436"/>
              </w:tabs>
              <w:suppressAutoHyphens/>
              <w:spacing w:after="0"/>
              <w:ind w:left="172" w:hanging="142"/>
              <w:jc w:val="both"/>
            </w:pPr>
            <w:r w:rsidRPr="006A250A">
              <w:t>Poprawnie stosuje czasowniki modalne w zdaniach twierdzących, przeczeniach i pytaniach (</w:t>
            </w:r>
            <w:proofErr w:type="spellStart"/>
            <w:r w:rsidRPr="006A250A">
              <w:rPr>
                <w:i/>
              </w:rPr>
              <w:t>can</w:t>
            </w:r>
            <w:proofErr w:type="spellEnd"/>
            <w:r w:rsidRPr="006A250A">
              <w:rPr>
                <w:i/>
              </w:rPr>
              <w:t xml:space="preserve"> </w:t>
            </w:r>
            <w:r w:rsidRPr="006A250A">
              <w:t>oraz</w:t>
            </w:r>
            <w:r w:rsidRPr="006A250A">
              <w:rPr>
                <w:i/>
              </w:rPr>
              <w:t xml:space="preserve"> </w:t>
            </w:r>
            <w:proofErr w:type="spellStart"/>
            <w:r w:rsidRPr="006A250A">
              <w:rPr>
                <w:i/>
              </w:rPr>
              <w:t>could</w:t>
            </w:r>
            <w:proofErr w:type="spellEnd"/>
            <w:r w:rsidRPr="006A250A">
              <w:rPr>
                <w:i/>
              </w:rPr>
              <w:t>/</w:t>
            </w:r>
            <w:proofErr w:type="spellStart"/>
            <w:r w:rsidRPr="006A250A">
              <w:rPr>
                <w:i/>
              </w:rPr>
              <w:t>couldn’t</w:t>
            </w:r>
            <w:proofErr w:type="spellEnd"/>
            <w:r w:rsidRPr="006A250A">
              <w:rPr>
                <w:i/>
              </w:rPr>
              <w:t xml:space="preserve"> </w:t>
            </w:r>
            <w:r w:rsidRPr="006A250A">
              <w:t xml:space="preserve">do </w:t>
            </w:r>
            <w:r>
              <w:t>udzielania pozwolenia</w:t>
            </w:r>
            <w:r w:rsidRPr="006A250A">
              <w:t>,</w:t>
            </w:r>
            <w:r w:rsidRPr="006A250A">
              <w:rPr>
                <w:i/>
              </w:rPr>
              <w:t xml:space="preserve"> </w:t>
            </w:r>
            <w:proofErr w:type="spellStart"/>
            <w:r w:rsidRPr="006A250A">
              <w:rPr>
                <w:i/>
              </w:rPr>
              <w:t>must</w:t>
            </w:r>
            <w:proofErr w:type="spellEnd"/>
            <w:r w:rsidRPr="006A250A">
              <w:rPr>
                <w:i/>
              </w:rPr>
              <w:t xml:space="preserve">, </w:t>
            </w:r>
            <w:proofErr w:type="spellStart"/>
            <w:r w:rsidRPr="006A250A">
              <w:rPr>
                <w:i/>
              </w:rPr>
              <w:t>have</w:t>
            </w:r>
            <w:proofErr w:type="spellEnd"/>
            <w:r w:rsidRPr="006A250A">
              <w:rPr>
                <w:i/>
              </w:rPr>
              <w:t xml:space="preserve"> to/</w:t>
            </w:r>
            <w:proofErr w:type="spellStart"/>
            <w:r w:rsidRPr="006A250A">
              <w:rPr>
                <w:i/>
              </w:rPr>
              <w:t>don’t</w:t>
            </w:r>
            <w:proofErr w:type="spellEnd"/>
            <w:r w:rsidRPr="006A250A">
              <w:rPr>
                <w:i/>
              </w:rPr>
              <w:t xml:space="preserve"> </w:t>
            </w:r>
            <w:proofErr w:type="spellStart"/>
            <w:r w:rsidRPr="006A250A">
              <w:rPr>
                <w:i/>
              </w:rPr>
              <w:t>have</w:t>
            </w:r>
            <w:proofErr w:type="spellEnd"/>
            <w:r w:rsidRPr="006A250A">
              <w:rPr>
                <w:i/>
              </w:rPr>
              <w:t xml:space="preserve"> to, </w:t>
            </w:r>
            <w:proofErr w:type="spellStart"/>
            <w:r w:rsidRPr="006A250A">
              <w:rPr>
                <w:i/>
              </w:rPr>
              <w:t>had</w:t>
            </w:r>
            <w:proofErr w:type="spellEnd"/>
            <w:r w:rsidRPr="006A250A">
              <w:rPr>
                <w:i/>
              </w:rPr>
              <w:t xml:space="preserve"> to/ </w:t>
            </w:r>
            <w:proofErr w:type="spellStart"/>
            <w:r w:rsidRPr="006A250A">
              <w:rPr>
                <w:i/>
              </w:rPr>
              <w:t>didn’t</w:t>
            </w:r>
            <w:proofErr w:type="spellEnd"/>
            <w:r w:rsidRPr="006A250A">
              <w:rPr>
                <w:i/>
              </w:rPr>
              <w:t xml:space="preserve"> </w:t>
            </w:r>
            <w:proofErr w:type="spellStart"/>
            <w:r w:rsidRPr="006A250A">
              <w:rPr>
                <w:i/>
              </w:rPr>
              <w:t>have</w:t>
            </w:r>
            <w:proofErr w:type="spellEnd"/>
            <w:r w:rsidRPr="006A250A">
              <w:rPr>
                <w:i/>
              </w:rPr>
              <w:t xml:space="preserve"> to </w:t>
            </w:r>
            <w:r w:rsidRPr="006A250A">
              <w:t>do wyrażania konieczności i nakazu</w:t>
            </w:r>
            <w:r w:rsidRPr="006A250A">
              <w:rPr>
                <w:i/>
              </w:rPr>
              <w:t xml:space="preserve">, </w:t>
            </w:r>
            <w:proofErr w:type="spellStart"/>
            <w:r w:rsidRPr="006A250A">
              <w:rPr>
                <w:i/>
              </w:rPr>
              <w:t>mustn’t</w:t>
            </w:r>
            <w:proofErr w:type="spellEnd"/>
            <w:r w:rsidRPr="006A250A">
              <w:rPr>
                <w:i/>
              </w:rPr>
              <w:t xml:space="preserve"> </w:t>
            </w:r>
            <w:r w:rsidRPr="006A250A">
              <w:t>do wyrażania zakazu).</w:t>
            </w:r>
          </w:p>
          <w:p w:rsidR="00F44CF8" w:rsidRDefault="00F44CF8" w:rsidP="00F44CF8">
            <w:pPr>
              <w:tabs>
                <w:tab w:val="num" w:pos="720"/>
              </w:tabs>
              <w:jc w:val="both"/>
            </w:pPr>
          </w:p>
          <w:p w:rsidR="00F44CF8" w:rsidRDefault="00F44CF8" w:rsidP="00F44CF8">
            <w:pPr>
              <w:tabs>
                <w:tab w:val="num" w:pos="720"/>
              </w:tabs>
              <w:jc w:val="both"/>
            </w:pPr>
          </w:p>
          <w:p w:rsidR="00F44CF8" w:rsidRPr="006A250A" w:rsidRDefault="00F44CF8" w:rsidP="00F44CF8">
            <w:pPr>
              <w:tabs>
                <w:tab w:val="num" w:pos="720"/>
              </w:tabs>
              <w:jc w:val="both"/>
            </w:pPr>
          </w:p>
          <w:p w:rsidR="00F44CF8" w:rsidRDefault="00F44CF8" w:rsidP="00F44CF8">
            <w:pPr>
              <w:numPr>
                <w:ilvl w:val="0"/>
                <w:numId w:val="20"/>
              </w:numPr>
              <w:tabs>
                <w:tab w:val="num" w:pos="436"/>
              </w:tabs>
              <w:suppressAutoHyphens/>
              <w:spacing w:after="0"/>
              <w:ind w:left="172" w:hanging="142"/>
              <w:jc w:val="both"/>
            </w:pPr>
            <w:r w:rsidRPr="006A250A">
              <w:t xml:space="preserve">Bezbłędnie stosuje zaimki zwrotne oraz zaimek </w:t>
            </w:r>
            <w:proofErr w:type="spellStart"/>
            <w:r w:rsidRPr="006A250A">
              <w:rPr>
                <w:i/>
              </w:rPr>
              <w:t>each</w:t>
            </w:r>
            <w:proofErr w:type="spellEnd"/>
            <w:r w:rsidRPr="006A250A">
              <w:rPr>
                <w:i/>
              </w:rPr>
              <w:t xml:space="preserve"> </w:t>
            </w:r>
            <w:proofErr w:type="spellStart"/>
            <w:r w:rsidRPr="006A250A">
              <w:rPr>
                <w:i/>
              </w:rPr>
              <w:t>other</w:t>
            </w:r>
            <w:proofErr w:type="spellEnd"/>
            <w:r w:rsidRPr="006A250A">
              <w:t xml:space="preserve">. </w:t>
            </w:r>
          </w:p>
          <w:p w:rsidR="00F44CF8" w:rsidRDefault="00F44CF8" w:rsidP="00F44CF8">
            <w:pPr>
              <w:tabs>
                <w:tab w:val="num" w:pos="720"/>
              </w:tabs>
              <w:ind w:left="172"/>
              <w:jc w:val="both"/>
            </w:pPr>
          </w:p>
          <w:p w:rsidR="00F44CF8" w:rsidRPr="006A250A" w:rsidRDefault="00F44CF8" w:rsidP="00F44CF8">
            <w:pPr>
              <w:tabs>
                <w:tab w:val="num" w:pos="720"/>
              </w:tabs>
              <w:ind w:left="172"/>
              <w:jc w:val="both"/>
            </w:pPr>
          </w:p>
          <w:p w:rsidR="00F44CF8" w:rsidRDefault="00F44CF8" w:rsidP="00F44CF8">
            <w:pPr>
              <w:numPr>
                <w:ilvl w:val="0"/>
                <w:numId w:val="20"/>
              </w:numPr>
              <w:tabs>
                <w:tab w:val="num" w:pos="436"/>
              </w:tabs>
              <w:suppressAutoHyphens/>
              <w:spacing w:after="0"/>
              <w:ind w:left="172" w:hanging="142"/>
              <w:jc w:val="both"/>
            </w:pPr>
            <w:r w:rsidRPr="006A250A">
              <w:t xml:space="preserve">Poprawnie stosuje czasowniki modalne </w:t>
            </w:r>
            <w:proofErr w:type="spellStart"/>
            <w:r w:rsidRPr="006A250A">
              <w:rPr>
                <w:i/>
              </w:rPr>
              <w:t>can’t</w:t>
            </w:r>
            <w:proofErr w:type="spellEnd"/>
            <w:r w:rsidRPr="006A250A">
              <w:t xml:space="preserve"> oraz </w:t>
            </w:r>
            <w:proofErr w:type="spellStart"/>
            <w:r w:rsidRPr="006A250A">
              <w:rPr>
                <w:i/>
              </w:rPr>
              <w:t>must</w:t>
            </w:r>
            <w:proofErr w:type="spellEnd"/>
            <w:r w:rsidRPr="006A250A">
              <w:t xml:space="preserve"> do wyciągania wniosków.</w:t>
            </w:r>
          </w:p>
          <w:p w:rsidR="00F44CF8" w:rsidRDefault="00F44CF8" w:rsidP="00F44CF8">
            <w:pPr>
              <w:pStyle w:val="Akapitzlist"/>
              <w:rPr>
                <w:sz w:val="22"/>
                <w:szCs w:val="22"/>
              </w:rPr>
            </w:pPr>
          </w:p>
          <w:p w:rsidR="00F44CF8" w:rsidRPr="006A250A" w:rsidRDefault="00F44CF8" w:rsidP="00F44CF8">
            <w:pPr>
              <w:tabs>
                <w:tab w:val="num" w:pos="720"/>
              </w:tabs>
              <w:ind w:left="172"/>
              <w:jc w:val="both"/>
            </w:pPr>
          </w:p>
          <w:p w:rsidR="00F44CF8" w:rsidRPr="006A250A" w:rsidRDefault="00F44CF8" w:rsidP="00F44CF8">
            <w:pPr>
              <w:numPr>
                <w:ilvl w:val="0"/>
                <w:numId w:val="20"/>
              </w:numPr>
              <w:tabs>
                <w:tab w:val="num" w:pos="436"/>
              </w:tabs>
              <w:suppressAutoHyphens/>
              <w:spacing w:after="0"/>
              <w:ind w:left="172" w:hanging="142"/>
              <w:jc w:val="both"/>
            </w:pPr>
            <w:r w:rsidRPr="006A250A">
              <w:t xml:space="preserve">Poprawnie stosuje wyrażenia przyimkowe </w:t>
            </w:r>
            <w:proofErr w:type="spellStart"/>
            <w:r w:rsidRPr="006A250A">
              <w:rPr>
                <w:i/>
              </w:rPr>
              <w:t>verb</w:t>
            </w:r>
            <w:proofErr w:type="spellEnd"/>
            <w:r w:rsidRPr="006A250A">
              <w:rPr>
                <w:i/>
              </w:rPr>
              <w:t xml:space="preserve"> + </w:t>
            </w:r>
            <w:proofErr w:type="spellStart"/>
            <w:r w:rsidRPr="006A250A">
              <w:rPr>
                <w:i/>
              </w:rPr>
              <w:t>presposition</w:t>
            </w:r>
            <w:proofErr w:type="spellEnd"/>
            <w:r w:rsidRPr="006A250A">
              <w:rPr>
                <w:i/>
              </w:rPr>
              <w:t>.</w:t>
            </w:r>
          </w:p>
          <w:p w:rsidR="00F44CF8" w:rsidRPr="00FB308E" w:rsidRDefault="00F44CF8" w:rsidP="00F44CF8">
            <w:pPr>
              <w:jc w:val="both"/>
            </w:pPr>
          </w:p>
        </w:tc>
      </w:tr>
      <w:tr w:rsidR="00F44CF8" w:rsidRPr="00FB308E" w:rsidTr="00F44CF8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</w:pPr>
            <w:r w:rsidRPr="00FB308E">
              <w:rPr>
                <w:b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A572BB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 xml:space="preserve">Ma </w:t>
            </w:r>
            <w:r>
              <w:t xml:space="preserve">trudności ze zrozumieniem </w:t>
            </w:r>
            <w:proofErr w:type="spellStart"/>
            <w:r>
              <w:t>prostychinstrukcji</w:t>
            </w:r>
            <w:proofErr w:type="spellEnd"/>
            <w:r>
              <w:t xml:space="preserve"> wypowiadanych</w:t>
            </w:r>
            <w:r w:rsidRPr="00A572BB">
              <w:t xml:space="preserve"> w języku angielskim.</w:t>
            </w:r>
          </w:p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 xml:space="preserve">Pomimo pomocy </w:t>
            </w:r>
            <w:proofErr w:type="spellStart"/>
            <w:r>
              <w:t>nauczyciela,często</w:t>
            </w:r>
            <w:proofErr w:type="spellEnd"/>
            <w:r>
              <w:t xml:space="preserve"> nie rozumie ogólnego</w:t>
            </w:r>
            <w:r w:rsidRPr="00A572BB">
              <w:t xml:space="preserve"> sens</w:t>
            </w:r>
            <w:r>
              <w:t>u</w:t>
            </w:r>
            <w:r w:rsidRPr="00A572BB">
              <w:t xml:space="preserve">  prostych wypowiedzi, </w:t>
            </w:r>
            <w:r>
              <w:t xml:space="preserve">z trudem </w:t>
            </w:r>
            <w:r w:rsidRPr="00A572BB">
              <w:t xml:space="preserve">znajduje proste informacje w wypowiedzi. Zazwyczaj popełnia </w:t>
            </w:r>
            <w:r>
              <w:t xml:space="preserve">bardzo liczne </w:t>
            </w:r>
            <w:r w:rsidRPr="00A572BB">
              <w:t>błędy</w:t>
            </w:r>
            <w:r>
              <w:t>,</w:t>
            </w:r>
            <w:r w:rsidRPr="00A572BB">
              <w:t xml:space="preserve"> kiedy wykonuje zadania typu uzupełnianie luk w tekście na podstawie </w:t>
            </w:r>
            <w:r w:rsidRPr="00A572BB">
              <w:lastRenderedPageBreak/>
              <w:t>informacji z nagrania, dopasowywanie obrazka do fragmentu nagrania, dobieranie reakcji do nagranych wypowiedzi.</w:t>
            </w:r>
          </w:p>
          <w:p w:rsidR="00F44CF8" w:rsidRPr="00A572BB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 xml:space="preserve">Pomimo pomocy </w:t>
            </w:r>
            <w:r w:rsidRPr="00A572BB">
              <w:t>nauczyciela</w:t>
            </w:r>
            <w:r>
              <w:t>, często nie</w:t>
            </w:r>
            <w:r w:rsidRPr="00A572BB">
              <w:t xml:space="preserve"> jest w stanie</w:t>
            </w:r>
            <w:r>
              <w:t xml:space="preserve"> poprawnie</w:t>
            </w:r>
            <w:r w:rsidRPr="00A572BB">
              <w:t xml:space="preserve">  określić myśl</w:t>
            </w:r>
            <w:r>
              <w:t>i głównej</w:t>
            </w:r>
            <w:r w:rsidRPr="00A572BB">
              <w:t xml:space="preserve"> wypowiedzi/ fragmentu wypowiedzi.</w:t>
            </w:r>
          </w:p>
          <w:p w:rsidR="00F44CF8" w:rsidRPr="00FB308E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 xml:space="preserve">Z trudnością  </w:t>
            </w:r>
            <w:r w:rsidRPr="00A572BB">
              <w:t>znajduje związki pomiędzy poszczególnymi częściami wypowiedzi.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lastRenderedPageBreak/>
              <w:t>Na ogół r</w:t>
            </w:r>
            <w:r w:rsidRPr="006A250A">
              <w:t xml:space="preserve">ozumie </w:t>
            </w:r>
            <w:proofErr w:type="spellStart"/>
            <w:r w:rsidRPr="006A250A">
              <w:t>prosteinstrukcje</w:t>
            </w:r>
            <w:proofErr w:type="spellEnd"/>
            <w:r w:rsidRPr="006A250A">
              <w:t xml:space="preserve"> wypowiadane w języku angielskim.</w:t>
            </w:r>
          </w:p>
          <w:p w:rsidR="00F44CF8" w:rsidRPr="006A250A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 xml:space="preserve">Z niewielką pomocą </w:t>
            </w:r>
            <w:proofErr w:type="spellStart"/>
            <w:r>
              <w:t>nauczycielarozumie</w:t>
            </w:r>
            <w:proofErr w:type="spellEnd"/>
            <w:r w:rsidRPr="006A250A">
              <w:t xml:space="preserve"> ogólny sens prostych wypowiedzi, znajduje proste informacje w wypowiedzi. </w:t>
            </w:r>
            <w:r>
              <w:t>Zazwyczaj popełnia dość liczne błędy, kiedy</w:t>
            </w:r>
            <w:r w:rsidRPr="006A250A">
              <w:t xml:space="preserve"> wykonuje zadania typu uzupełnia</w:t>
            </w:r>
            <w:r>
              <w:t>nie luk</w:t>
            </w:r>
            <w:r w:rsidRPr="006A250A">
              <w:t xml:space="preserve"> w tekście na podstawie i</w:t>
            </w:r>
            <w:r>
              <w:t xml:space="preserve">nformacji z nagrania, dopasowywanie </w:t>
            </w:r>
            <w:r>
              <w:lastRenderedPageBreak/>
              <w:t>obrazka do fragmentu nagrania, dobieranie reakcji</w:t>
            </w:r>
            <w:r w:rsidRPr="006A250A">
              <w:t xml:space="preserve"> do nagranych wypowiedzi.</w:t>
            </w:r>
          </w:p>
          <w:p w:rsidR="00F44CF8" w:rsidRDefault="00F44CF8" w:rsidP="00F44CF8">
            <w:pPr>
              <w:pStyle w:val="Akapitzlist"/>
              <w:rPr>
                <w:sz w:val="22"/>
                <w:szCs w:val="22"/>
              </w:rPr>
            </w:pPr>
          </w:p>
          <w:p w:rsidR="00F44CF8" w:rsidRPr="006A250A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Zazwyczaj z pomocą nauczyciela jest w stanie  określić</w:t>
            </w:r>
            <w:r w:rsidRPr="006A250A">
              <w:t xml:space="preserve"> myśl główną wypowiedzi/ fragmentu wypowiedzi.</w:t>
            </w:r>
          </w:p>
          <w:p w:rsidR="00F44CF8" w:rsidRPr="00FB308E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 xml:space="preserve">Na ogół z pomocą nauczyciela </w:t>
            </w:r>
            <w:r w:rsidRPr="006A250A">
              <w:t>znajduje związki pomiędzy poszczególnymi częściami wypowiedzi.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6A250A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lastRenderedPageBreak/>
              <w:t>Zazwyczaj r</w:t>
            </w:r>
            <w:r w:rsidRPr="006A250A">
              <w:t>ozumie proste</w:t>
            </w:r>
            <w:r>
              <w:t xml:space="preserve"> i bardziej złożone</w:t>
            </w:r>
            <w:r w:rsidRPr="006A250A">
              <w:t xml:space="preserve"> instrukcje wypowiadane w języku angielskim.</w:t>
            </w:r>
          </w:p>
          <w:p w:rsidR="00F44CF8" w:rsidRPr="006A250A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Zazwyczaj rozumie</w:t>
            </w:r>
            <w:r w:rsidRPr="006A250A">
              <w:t xml:space="preserve"> ogólny sens zarówno prostych</w:t>
            </w:r>
            <w:r>
              <w:t>,</w:t>
            </w:r>
            <w:r w:rsidRPr="006A250A">
              <w:t xml:space="preserve"> jak i złożonych wypowiedzi, znajduje proste informacje w wypowiedzi. </w:t>
            </w:r>
            <w:r>
              <w:t>Zazwyczaj nie popełnia błędów albo popełnia niewiele błędów, kiedy</w:t>
            </w:r>
            <w:r w:rsidRPr="006A250A">
              <w:t xml:space="preserve"> wykonuje zadania typu uzupełnia</w:t>
            </w:r>
            <w:r>
              <w:t>nie luk</w:t>
            </w:r>
            <w:r w:rsidRPr="006A250A">
              <w:t xml:space="preserve"> w tekście na podstawie i</w:t>
            </w:r>
            <w:r>
              <w:t xml:space="preserve">nformacji z nagrania, </w:t>
            </w:r>
            <w:r>
              <w:lastRenderedPageBreak/>
              <w:t>dopasowywanie obrazka do fragmentu nagrania, dobieranie reakcji</w:t>
            </w:r>
            <w:r w:rsidRPr="006A250A">
              <w:t xml:space="preserve"> do nagranych wypowiedzi.</w:t>
            </w:r>
          </w:p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 xml:space="preserve">Zazwyczaj samodzielnie </w:t>
            </w:r>
            <w:r w:rsidRPr="006A250A">
              <w:t>określa myśl główną wypowiedzi/ fragmentu wypowiedzi.</w:t>
            </w:r>
          </w:p>
          <w:p w:rsidR="00F44CF8" w:rsidRPr="006A250A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Pr="00A572BB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Na ogół s</w:t>
            </w:r>
            <w:r w:rsidRPr="006A250A">
              <w:t>amodzielnie znajduje związki pomiędzy poszczególnymi częściami wypowiedzi.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Pr="006A250A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lastRenderedPageBreak/>
              <w:t xml:space="preserve">Rozumie </w:t>
            </w:r>
            <w:r w:rsidRPr="006A250A">
              <w:t>proste</w:t>
            </w:r>
            <w:r>
              <w:t xml:space="preserve"> i bardziej złożone</w:t>
            </w:r>
            <w:r w:rsidRPr="006A250A">
              <w:t xml:space="preserve"> instrukcje wypowiadane w języku angielskim.</w:t>
            </w:r>
          </w:p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6A250A">
              <w:t>Rozumie ogólny sens zarówno prostych</w:t>
            </w:r>
            <w:r>
              <w:t>,</w:t>
            </w:r>
            <w:r w:rsidRPr="006A250A">
              <w:t xml:space="preserve"> jak i złożonych wypowiedzi, znajduje proste</w:t>
            </w:r>
            <w:r>
              <w:t xml:space="preserve"> i bardziej szczegółowe</w:t>
            </w:r>
            <w:r w:rsidRPr="006A250A">
              <w:t xml:space="preserve"> informacje w wypowiedzi. Bez trudu wykonuje zadania typu uzupełnia</w:t>
            </w:r>
            <w:r>
              <w:t>nie luk</w:t>
            </w:r>
            <w:r w:rsidRPr="006A250A">
              <w:t xml:space="preserve"> w tekście na podstawie i</w:t>
            </w:r>
            <w:r>
              <w:t>nformacji z nagrania, dopasowywanie obrazka</w:t>
            </w:r>
            <w:r w:rsidRPr="006A250A">
              <w:t xml:space="preserve"> do fragmentu nagrania, dobiera</w:t>
            </w:r>
            <w:r>
              <w:t>nie</w:t>
            </w:r>
            <w:r w:rsidRPr="006A250A">
              <w:t xml:space="preserve"> reakcje </w:t>
            </w:r>
            <w:r w:rsidRPr="006A250A">
              <w:lastRenderedPageBreak/>
              <w:t>do nagranych wypowiedzi.</w:t>
            </w:r>
          </w:p>
          <w:p w:rsidR="00F44CF8" w:rsidRDefault="00F44CF8" w:rsidP="00F44CF8">
            <w:pPr>
              <w:tabs>
                <w:tab w:val="left" w:pos="226"/>
              </w:tabs>
              <w:jc w:val="both"/>
            </w:pPr>
          </w:p>
          <w:p w:rsidR="00F44CF8" w:rsidRDefault="00F44CF8" w:rsidP="00F44CF8">
            <w:pPr>
              <w:tabs>
                <w:tab w:val="left" w:pos="226"/>
              </w:tabs>
              <w:jc w:val="both"/>
            </w:pPr>
          </w:p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6A250A">
              <w:t>Samodzielnie określa myśl główną wypowiedzi/ fragmentu wypowiedzi.</w:t>
            </w:r>
          </w:p>
          <w:p w:rsidR="00F44CF8" w:rsidRDefault="00F44CF8" w:rsidP="00F44CF8">
            <w:pPr>
              <w:tabs>
                <w:tab w:val="left" w:pos="226"/>
              </w:tabs>
              <w:jc w:val="both"/>
            </w:pPr>
          </w:p>
          <w:p w:rsidR="00F44CF8" w:rsidRPr="006A250A" w:rsidRDefault="00F44CF8" w:rsidP="00F44CF8">
            <w:pPr>
              <w:tabs>
                <w:tab w:val="left" w:pos="226"/>
              </w:tabs>
              <w:jc w:val="both"/>
            </w:pPr>
          </w:p>
          <w:p w:rsidR="00F44CF8" w:rsidRPr="006A250A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6A250A">
              <w:t>Samodzielnie znajduje związki pomiędzy poszczególnymi częściami wypowiedzi.</w:t>
            </w:r>
          </w:p>
          <w:p w:rsidR="00F44CF8" w:rsidRPr="00FB308E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</w:tc>
      </w:tr>
      <w:tr w:rsidR="00F44CF8" w:rsidRPr="00FB308E" w:rsidTr="00F44CF8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</w:pPr>
            <w:r w:rsidRPr="00FB308E">
              <w:rPr>
                <w:b/>
              </w:rPr>
              <w:lastRenderedPageBreak/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Ma trudności z rozumieniem ogólnego sensu prostych tekstów lub fragmentów tekstu.</w:t>
            </w:r>
          </w:p>
          <w:p w:rsidR="00F44CF8" w:rsidRPr="007A2646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 xml:space="preserve">Z trudem i najczęściej z pomocą </w:t>
            </w:r>
            <w:proofErr w:type="spellStart"/>
            <w:r>
              <w:t>nauczyciela,</w:t>
            </w:r>
            <w:r w:rsidRPr="007A2646">
              <w:t>znajduje</w:t>
            </w:r>
            <w:proofErr w:type="spellEnd"/>
            <w:r w:rsidRPr="007A2646">
              <w:t xml:space="preserve"> w tekście podstawowe</w:t>
            </w:r>
            <w:r>
              <w:t xml:space="preserve"> informacje</w:t>
            </w:r>
            <w:r w:rsidRPr="007A2646">
              <w:t xml:space="preserve">. Popełniając </w:t>
            </w:r>
            <w:r>
              <w:t xml:space="preserve">bardzo </w:t>
            </w:r>
            <w:r w:rsidRPr="007A2646">
              <w:t xml:space="preserve">liczne </w:t>
            </w:r>
            <w:proofErr w:type="spellStart"/>
            <w:r w:rsidRPr="007A2646">
              <w:t>błędy</w:t>
            </w:r>
            <w:r>
              <w:t>,stara</w:t>
            </w:r>
            <w:proofErr w:type="spellEnd"/>
            <w:r>
              <w:t xml:space="preserve"> się rozwiązywać</w:t>
            </w:r>
            <w:r w:rsidRPr="007A2646">
              <w:t xml:space="preserve"> zadania typu: dopasowywanie zdania do fragmentu tekstu, udzielanie informacji na temat treści tekstu.</w:t>
            </w:r>
          </w:p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7A2646">
              <w:lastRenderedPageBreak/>
              <w:t>Zazwyczaj wymaga pomocy</w:t>
            </w:r>
            <w:r>
              <w:t>,</w:t>
            </w:r>
            <w:r w:rsidRPr="007A2646">
              <w:t xml:space="preserve"> aby określić główną myśl tekstu/fragmentu tekstu.</w:t>
            </w:r>
          </w:p>
          <w:p w:rsidR="00F44CF8" w:rsidRPr="007A2646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Pr="007A2646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7A2646">
              <w:t>Zazwyczaj wymaga pomocy</w:t>
            </w:r>
            <w:r>
              <w:t>,</w:t>
            </w:r>
            <w:r w:rsidRPr="007A2646">
              <w:t xml:space="preserve"> aby rozpoznać związki między poszczególnymi częściami tekstu.</w:t>
            </w:r>
          </w:p>
          <w:p w:rsidR="00F44CF8" w:rsidRPr="00FB308E" w:rsidRDefault="00F44CF8" w:rsidP="00F44CF8">
            <w:pPr>
              <w:ind w:left="226"/>
              <w:jc w:val="both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lastRenderedPageBreak/>
              <w:t>Na og</w:t>
            </w:r>
            <w:r>
              <w:t xml:space="preserve">ół rozumie ogólny sens prostych </w:t>
            </w:r>
            <w:r w:rsidRPr="00A572BB">
              <w:t>tekstów i fragmentów tekstu.</w:t>
            </w:r>
          </w:p>
          <w:p w:rsidR="00F44CF8" w:rsidRPr="00A572BB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A572BB">
              <w:t>Z</w:t>
            </w:r>
            <w:r>
              <w:t xml:space="preserve">azwyczaj z drobnym trudem </w:t>
            </w:r>
            <w:r w:rsidRPr="00A572BB">
              <w:t>znajduje w tekście podstawowe</w:t>
            </w:r>
            <w:r>
              <w:t xml:space="preserve"> informacje</w:t>
            </w:r>
            <w:r w:rsidRPr="00A572BB">
              <w:t xml:space="preserve">. </w:t>
            </w:r>
            <w:r>
              <w:t xml:space="preserve">Popełniając dość liczne </w:t>
            </w:r>
            <w:proofErr w:type="spellStart"/>
            <w:r>
              <w:t>błędy,</w:t>
            </w:r>
            <w:r w:rsidRPr="00A572BB">
              <w:t>rozwiązuje</w:t>
            </w:r>
            <w:proofErr w:type="spellEnd"/>
            <w:r w:rsidRPr="00A572BB">
              <w:t xml:space="preserve"> zadania typu: dopasowywanie zdania do fragmentu tekstu, udzielanie informacji na temat treści tekstu.</w:t>
            </w:r>
          </w:p>
          <w:p w:rsidR="00F44CF8" w:rsidRPr="00A572BB" w:rsidRDefault="00F44CF8" w:rsidP="00F44CF8">
            <w:pPr>
              <w:tabs>
                <w:tab w:val="left" w:pos="226"/>
              </w:tabs>
              <w:jc w:val="both"/>
            </w:pPr>
          </w:p>
          <w:p w:rsidR="00F44CF8" w:rsidRPr="00A572BB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Zazwyczaj wymaga niewielkiej pomocy aby określić</w:t>
            </w:r>
            <w:r w:rsidRPr="00A572BB">
              <w:t xml:space="preserve"> główną myśl tekstu/fragmentu tekstu.</w:t>
            </w:r>
          </w:p>
          <w:p w:rsidR="00F44CF8" w:rsidRPr="007218F5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Zazwyczaj wymaga niewielkiej pomocy, aby rozpoznać</w:t>
            </w:r>
            <w:r w:rsidRPr="00A572BB">
              <w:t xml:space="preserve"> związki między poszczególnymi częściami tekstu.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lastRenderedPageBreak/>
              <w:t xml:space="preserve">Na ogół </w:t>
            </w:r>
            <w:r w:rsidRPr="00A572BB">
              <w:t>rozumie ogólny sens prostych i bardziej złożonych tekstów i fragmentów tekstu.</w:t>
            </w:r>
          </w:p>
          <w:p w:rsidR="00F44CF8" w:rsidRPr="00A572BB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A572BB">
              <w:t>Z</w:t>
            </w:r>
            <w:r>
              <w:t>azwyczaj</w:t>
            </w:r>
            <w:r w:rsidRPr="00A572BB">
              <w:t xml:space="preserve"> znajduje w tekście podstawowe oraz złożone informacje. </w:t>
            </w:r>
            <w:r>
              <w:t xml:space="preserve">Popełniając nieliczne </w:t>
            </w:r>
            <w:proofErr w:type="spellStart"/>
            <w:r>
              <w:t>błędy,</w:t>
            </w:r>
            <w:r w:rsidRPr="00A572BB">
              <w:t>rozwiązuje</w:t>
            </w:r>
            <w:proofErr w:type="spellEnd"/>
            <w:r w:rsidRPr="00A572BB">
              <w:t xml:space="preserve"> zadania typu: dopasowywanie zdania do fragmentu tekstu, udzielanie informacji na temat treści </w:t>
            </w:r>
            <w:r w:rsidRPr="00A572BB">
              <w:lastRenderedPageBreak/>
              <w:t>tekstu.</w:t>
            </w:r>
          </w:p>
          <w:p w:rsidR="00F44CF8" w:rsidRPr="00A572BB" w:rsidRDefault="00F44CF8" w:rsidP="00F44CF8">
            <w:pPr>
              <w:tabs>
                <w:tab w:val="left" w:pos="226"/>
              </w:tabs>
              <w:jc w:val="both"/>
            </w:pPr>
          </w:p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Zazwyczaj s</w:t>
            </w:r>
            <w:r w:rsidRPr="00A572BB">
              <w:t>amodzielnie określa główną myśl tekstu/fragmentu tekstu.</w:t>
            </w:r>
          </w:p>
          <w:p w:rsidR="00F44CF8" w:rsidRPr="00A572BB" w:rsidRDefault="00F44CF8" w:rsidP="00F44CF8">
            <w:pPr>
              <w:tabs>
                <w:tab w:val="left" w:pos="226"/>
              </w:tabs>
              <w:jc w:val="both"/>
            </w:pPr>
          </w:p>
          <w:p w:rsidR="00F44CF8" w:rsidRPr="00A572BB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Zazwyczaj s</w:t>
            </w:r>
            <w:r w:rsidRPr="00A572BB">
              <w:t>amodzielnie rozpoznaje związki między poszczególnymi częściami tekstu.</w:t>
            </w:r>
          </w:p>
          <w:p w:rsidR="00F44CF8" w:rsidRPr="00FB308E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7218F5">
              <w:lastRenderedPageBreak/>
              <w:t>Bez trudu rozumie ogólny sens prostych i bardziej złożonych tekstów i fragmentów tekstu.</w:t>
            </w:r>
          </w:p>
          <w:p w:rsidR="00F44CF8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7218F5">
              <w:t>Z łatwością znajduje w tekście podstawowe oraz złożone informacje. Bez trudu rozwiązuje zadania typu: dopasowywanie zdania do fragmentu tekstu, udzielanie informacji na temat treści tekstu.</w:t>
            </w:r>
          </w:p>
          <w:p w:rsidR="00F44CF8" w:rsidRDefault="00F44CF8" w:rsidP="00F44CF8">
            <w:pPr>
              <w:pStyle w:val="Akapitzlist"/>
              <w:rPr>
                <w:sz w:val="22"/>
                <w:szCs w:val="22"/>
              </w:rPr>
            </w:pPr>
          </w:p>
          <w:p w:rsidR="00F44CF8" w:rsidRPr="007218F5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A572BB">
              <w:t>Samodzielnie określa główną myśl tekstu/fragmentu tekstu.</w:t>
            </w:r>
          </w:p>
          <w:p w:rsidR="00F44CF8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Pr="00A572BB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Pr="00A572BB" w:rsidRDefault="00F44CF8" w:rsidP="00F44CF8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A572BB">
              <w:t>Samodzielnie rozpoznaje związki między poszczególnymi częściami tekstu.</w:t>
            </w:r>
          </w:p>
          <w:p w:rsidR="00F44CF8" w:rsidRPr="00FB308E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</w:tc>
      </w:tr>
      <w:tr w:rsidR="00F44CF8" w:rsidRPr="00FB308E" w:rsidTr="00F44CF8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</w:pPr>
            <w:r w:rsidRPr="00FB308E">
              <w:rPr>
                <w:b/>
              </w:rPr>
              <w:lastRenderedPageBreak/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7A2646" w:rsidRDefault="00F44CF8" w:rsidP="00F44CF8">
            <w:pPr>
              <w:numPr>
                <w:ilvl w:val="0"/>
                <w:numId w:val="19"/>
              </w:numPr>
              <w:spacing w:after="0"/>
              <w:ind w:left="221" w:hanging="221"/>
              <w:jc w:val="both"/>
            </w:pPr>
            <w:r>
              <w:t>Pom</w:t>
            </w:r>
            <w:r w:rsidRPr="00FB308E">
              <w:t>imo pomocy</w:t>
            </w:r>
            <w:r>
              <w:t>,</w:t>
            </w:r>
            <w:r w:rsidRPr="00FB308E">
              <w:t xml:space="preserve"> nieudolnie tworzy proste wypowiedzi ustne, popełniając liczne błędy zaburzające komunikację: </w:t>
            </w:r>
            <w:r w:rsidRPr="007A2646">
              <w:t>opowiada o czynnościach i wydarzeniach z teraźniejszości (np. o wykonywanej pracy); wyraża opinie (np. jaki zawód chciałby wykonywać)</w:t>
            </w:r>
            <w:r>
              <w:t>;</w:t>
            </w:r>
            <w:r w:rsidRPr="007A2646">
              <w:t xml:space="preserve"> przedstawia fakty z przeszłości i teraźniejszości (np. opowiada o doświadczeniu i kwalifikacjach w czasie rozmowy o pracę); opisuje </w:t>
            </w:r>
            <w:r w:rsidRPr="007A2646">
              <w:lastRenderedPageBreak/>
              <w:t>ludzi, przedmioty i miejsca (dot. np. opisywania zawodów).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19"/>
              </w:numPr>
              <w:suppressAutoHyphens/>
              <w:spacing w:after="0"/>
              <w:ind w:left="207" w:hanging="207"/>
              <w:jc w:val="both"/>
            </w:pPr>
            <w:r w:rsidRPr="00FB308E">
              <w:lastRenderedPageBreak/>
              <w:t xml:space="preserve">Sam lub z pomocą nauczyciela tworzy proste wypowiedzi ustne: </w:t>
            </w:r>
            <w:r w:rsidRPr="007A2646">
              <w:t>opowiada o czynnościach i wydarzeniach z teraźniejszości (np. o wykonywanej pracy); wyraża opinie (np. jaki zawód chciałby wykonywać)</w:t>
            </w:r>
            <w:r>
              <w:t>;</w:t>
            </w:r>
            <w:r w:rsidRPr="007A2646">
              <w:t xml:space="preserve"> przedstawia fakty z przeszłości i teraźniejszości (np. opowiada o doświadczeniu i kwalifikacjach w czasie rozmowy o pracę); opisuje ludzi, przedmioty i miejsca </w:t>
            </w:r>
            <w:r w:rsidRPr="007A2646">
              <w:lastRenderedPageBreak/>
              <w:t>(dot. np. opisywania zawodów).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19"/>
              </w:numPr>
              <w:tabs>
                <w:tab w:val="clear" w:pos="0"/>
                <w:tab w:val="num" w:pos="-70"/>
              </w:tabs>
              <w:suppressAutoHyphens/>
              <w:spacing w:after="0"/>
              <w:ind w:left="214" w:hanging="214"/>
              <w:jc w:val="both"/>
            </w:pPr>
            <w:r w:rsidRPr="00FB308E">
              <w:lastRenderedPageBreak/>
              <w:t xml:space="preserve">Tworzy proste wypowiedzi ustne, popełniając nieliczne, niezakłócające komunikacji </w:t>
            </w:r>
            <w:proofErr w:type="spellStart"/>
            <w:r w:rsidRPr="00FB308E">
              <w:t>błędy:</w:t>
            </w:r>
            <w:r w:rsidRPr="007A2646">
              <w:t>opowiada</w:t>
            </w:r>
            <w:proofErr w:type="spellEnd"/>
            <w:r w:rsidRPr="007A2646">
              <w:t xml:space="preserve"> o czynnościach i wydarzeniach z teraźniejszości (np. o wykonywanej pracy); wyraża opinie (np. jaki zawód chciałby wykonywać)</w:t>
            </w:r>
            <w:r>
              <w:t>;</w:t>
            </w:r>
            <w:r w:rsidRPr="007A2646">
              <w:t xml:space="preserve"> przedstawia fakty z przeszłości i teraźniejszości (np. opowiada o doświadczeniu i kwalifikacjach w czasie rozmowy o pracę); opisuje ludzi, przedmioty i miejsca </w:t>
            </w:r>
            <w:r w:rsidRPr="007A2646">
              <w:lastRenderedPageBreak/>
              <w:t>(dot. np. opisywania zawodów).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19"/>
              </w:numPr>
              <w:tabs>
                <w:tab w:val="clear" w:pos="0"/>
                <w:tab w:val="num" w:pos="-112"/>
              </w:tabs>
              <w:suppressAutoHyphens/>
              <w:spacing w:after="0"/>
              <w:ind w:left="172" w:hanging="142"/>
              <w:jc w:val="both"/>
            </w:pPr>
            <w:r w:rsidRPr="00FB308E">
              <w:lastRenderedPageBreak/>
              <w:t>Używając bogatego słownictwa</w:t>
            </w:r>
            <w:r>
              <w:t>,</w:t>
            </w:r>
            <w:r w:rsidRPr="00FB308E">
              <w:t xml:space="preserve"> tworzy proste i złożone wypowiedzi ustne: </w:t>
            </w:r>
            <w:r w:rsidRPr="007A2646">
              <w:t>opowiada o czynnościach i wydarzeniach z teraźniejszości (np. o wykonywanej pracy); wyraża opinie (np. jaki zawód chciałby wykonywać)</w:t>
            </w:r>
            <w:r>
              <w:t>;</w:t>
            </w:r>
            <w:r w:rsidRPr="007A2646">
              <w:t xml:space="preserve"> przedstawia fakty z przeszłości i teraźniejszości (np. opowiada o doświadczeniu i kwalifikacjach w czasie rozmowy o pracę); opisuje ludzi, przedmioty i miejsca (dot. np. opisywania zawodów).</w:t>
            </w:r>
          </w:p>
        </w:tc>
      </w:tr>
      <w:tr w:rsidR="00F44CF8" w:rsidRPr="00FB308E" w:rsidTr="00F44CF8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</w:pPr>
            <w:r w:rsidRPr="00FB308E">
              <w:rPr>
                <w:b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Pr="00FB308E">
              <w:rPr>
                <w:sz w:val="22"/>
                <w:szCs w:val="22"/>
              </w:rPr>
              <w:t xml:space="preserve">imo pomocy, popełniając liczne błędy, nieudolnie tworzy bardzo proste wypowiedzi pisemne: </w:t>
            </w:r>
            <w:r w:rsidRPr="007A2646">
              <w:rPr>
                <w:sz w:val="22"/>
                <w:szCs w:val="22"/>
                <w:lang w:eastAsia="pl-PL"/>
              </w:rPr>
              <w:t>opisuje wydarzenia z przeszłości i teraźniejszości (np. przebieg</w:t>
            </w:r>
            <w:r>
              <w:rPr>
                <w:sz w:val="22"/>
                <w:szCs w:val="22"/>
                <w:lang w:eastAsia="pl-PL"/>
              </w:rPr>
              <w:t xml:space="preserve"> procesu</w:t>
            </w:r>
            <w:r w:rsidRPr="007A2646">
              <w:rPr>
                <w:sz w:val="22"/>
                <w:szCs w:val="22"/>
                <w:lang w:eastAsia="pl-PL"/>
              </w:rPr>
              <w:t xml:space="preserve"> poszukiwania pracy, rozmowy kwalifikacyjnej); przedstawia fakty z teraźniejszości (np. o</w:t>
            </w:r>
            <w:r>
              <w:rPr>
                <w:sz w:val="22"/>
                <w:szCs w:val="22"/>
                <w:lang w:eastAsia="pl-PL"/>
              </w:rPr>
              <w:t>pisuje swoje obowiązki w pracy);</w:t>
            </w:r>
            <w:r w:rsidRPr="007A2646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07" w:hanging="207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Pr="007A2646">
              <w:rPr>
                <w:sz w:val="22"/>
                <w:szCs w:val="22"/>
                <w:lang w:eastAsia="pl-PL"/>
              </w:rPr>
              <w:t>opisuje wydarzenia z przeszłości i teraźniejszości (np. przebieg</w:t>
            </w:r>
            <w:r>
              <w:rPr>
                <w:sz w:val="22"/>
                <w:szCs w:val="22"/>
                <w:lang w:eastAsia="pl-PL"/>
              </w:rPr>
              <w:t xml:space="preserve"> procesu</w:t>
            </w:r>
            <w:r w:rsidRPr="007A2646">
              <w:rPr>
                <w:sz w:val="22"/>
                <w:szCs w:val="22"/>
                <w:lang w:eastAsia="pl-PL"/>
              </w:rPr>
              <w:t xml:space="preserve"> poszukiwania pracy, rozmowy kwalifikacyjnej); przedstawia fakty z teraźniejszości (np. o</w:t>
            </w:r>
            <w:r>
              <w:rPr>
                <w:sz w:val="22"/>
                <w:szCs w:val="22"/>
                <w:lang w:eastAsia="pl-PL"/>
              </w:rPr>
              <w:t>pisuje swoje obowiązki w pracy);</w:t>
            </w:r>
            <w:r w:rsidRPr="007A2646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Pr="007A2646">
              <w:rPr>
                <w:sz w:val="22"/>
                <w:szCs w:val="22"/>
                <w:lang w:eastAsia="pl-PL"/>
              </w:rPr>
              <w:t xml:space="preserve">opisuje wydarzenia z przeszłości i teraźniejszości (np. przebieg </w:t>
            </w:r>
            <w:r>
              <w:rPr>
                <w:sz w:val="22"/>
                <w:szCs w:val="22"/>
                <w:lang w:eastAsia="pl-PL"/>
              </w:rPr>
              <w:t xml:space="preserve">procesu </w:t>
            </w:r>
            <w:r w:rsidRPr="007A2646">
              <w:rPr>
                <w:sz w:val="22"/>
                <w:szCs w:val="22"/>
                <w:lang w:eastAsia="pl-PL"/>
              </w:rPr>
              <w:t>poszukiwania pracy, rozmowy kwalifikacyjnej); przedstawia fakty z teraźniejszości (np. opisuje swoje ob</w:t>
            </w:r>
            <w:r>
              <w:rPr>
                <w:sz w:val="22"/>
                <w:szCs w:val="22"/>
                <w:lang w:eastAsia="pl-PL"/>
              </w:rPr>
              <w:t>owiązki w pracy);</w:t>
            </w:r>
            <w:r w:rsidRPr="007A2646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19"/>
              </w:numPr>
              <w:tabs>
                <w:tab w:val="clear" w:pos="0"/>
                <w:tab w:val="num" w:pos="-254"/>
              </w:tabs>
              <w:suppressAutoHyphens/>
              <w:spacing w:after="0"/>
              <w:ind w:left="172" w:hanging="142"/>
              <w:jc w:val="both"/>
            </w:pPr>
            <w:r w:rsidRPr="00FB308E">
              <w:t xml:space="preserve">Samodzielnie, stosując urozmaicone słownictwo, tworzy krótkie wypowiedzi pisemne: </w:t>
            </w:r>
            <w:r w:rsidRPr="007A2646">
              <w:t xml:space="preserve">opisuje wydarzenia z przeszłości i teraźniejszości (np. przebieg </w:t>
            </w:r>
            <w:r>
              <w:t xml:space="preserve">procesu </w:t>
            </w:r>
            <w:r w:rsidRPr="007A2646">
              <w:t>poszukiwania pracy, rozmowy kwalifikacyjnej); przedstawia fakty z teraźniejszości (np. o</w:t>
            </w:r>
            <w:r>
              <w:t>pisuje swoje obowiązki w pracy);</w:t>
            </w:r>
            <w:r w:rsidRPr="007A2646">
              <w:t xml:space="preserve"> wyraża opinię (na temat swojej pracy).</w:t>
            </w:r>
          </w:p>
        </w:tc>
      </w:tr>
      <w:tr w:rsidR="00F44CF8" w:rsidRPr="00FB308E" w:rsidTr="00F44CF8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</w:pPr>
            <w:r w:rsidRPr="00FB308E">
              <w:rPr>
                <w:b/>
              </w:rPr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3"/>
              </w:numPr>
              <w:spacing w:after="0"/>
              <w:ind w:left="221" w:hanging="162"/>
              <w:jc w:val="both"/>
            </w:pPr>
            <w:r w:rsidRPr="00FB308E">
              <w:t xml:space="preserve">Nieudolnie reaguje w prostych sytuacjach, popełniając liczne błędy: </w:t>
            </w:r>
            <w:r w:rsidRPr="007A2646">
              <w:t>uzyskuje i przekazuje informacje (np. na temat swoich doświadczeń zawodowych, rodzaju wykonywanej pracy).</w:t>
            </w:r>
          </w:p>
          <w:p w:rsidR="00F44CF8" w:rsidRDefault="00F44CF8" w:rsidP="00F44CF8">
            <w:pPr>
              <w:jc w:val="both"/>
            </w:pPr>
          </w:p>
          <w:p w:rsidR="00F44CF8" w:rsidRPr="007A2646" w:rsidRDefault="00F44CF8" w:rsidP="00F44CF8">
            <w:pPr>
              <w:jc w:val="both"/>
            </w:pPr>
          </w:p>
          <w:p w:rsidR="00F44CF8" w:rsidRPr="007A2646" w:rsidRDefault="00F44CF8" w:rsidP="00F44CF8">
            <w:pPr>
              <w:numPr>
                <w:ilvl w:val="0"/>
                <w:numId w:val="3"/>
              </w:numPr>
              <w:spacing w:after="0"/>
              <w:ind w:left="221" w:hanging="162"/>
              <w:jc w:val="both"/>
            </w:pPr>
            <w:r w:rsidRPr="007A2646">
              <w:t>Z pomocą nauczyciela</w:t>
            </w:r>
            <w:r>
              <w:t xml:space="preserve"> i nieudolnie stara się</w:t>
            </w:r>
            <w:r w:rsidRPr="007A2646">
              <w:t xml:space="preserve"> </w:t>
            </w:r>
            <w:r w:rsidRPr="007A2646">
              <w:lastRenderedPageBreak/>
              <w:t>rozpoczyna</w:t>
            </w:r>
            <w:r>
              <w:t>ć</w:t>
            </w:r>
            <w:r w:rsidRPr="007A2646">
              <w:t xml:space="preserve"> i kończy</w:t>
            </w:r>
            <w:r>
              <w:t>ć</w:t>
            </w:r>
            <w:r w:rsidRPr="007A2646">
              <w:t xml:space="preserve"> rozmowę.</w:t>
            </w:r>
          </w:p>
          <w:p w:rsidR="00F44CF8" w:rsidRPr="007A2646" w:rsidRDefault="00F44CF8" w:rsidP="00F44CF8">
            <w:pPr>
              <w:numPr>
                <w:ilvl w:val="0"/>
                <w:numId w:val="3"/>
              </w:numPr>
              <w:spacing w:after="0"/>
              <w:ind w:left="221" w:hanging="162"/>
              <w:jc w:val="both"/>
            </w:pPr>
            <w:r>
              <w:t>Nieudolnie i zazwyczaj z</w:t>
            </w:r>
            <w:r w:rsidRPr="007A2646">
              <w:t xml:space="preserve"> pomocą nauczyciela </w:t>
            </w:r>
            <w:r>
              <w:t>stara się reagować</w:t>
            </w:r>
            <w:r w:rsidRPr="007A2646">
              <w:t xml:space="preserve"> na gratulacje, składa gratulacje, życzy powodzenia, wyraża życzenia.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3"/>
              </w:numPr>
              <w:spacing w:after="0"/>
              <w:ind w:left="207" w:hanging="148"/>
              <w:jc w:val="both"/>
            </w:pPr>
            <w:r w:rsidRPr="00FB308E">
              <w:lastRenderedPageBreak/>
              <w:t xml:space="preserve">Reaguje w prostych sytuacjach, popełniając często niewielkie </w:t>
            </w:r>
            <w:proofErr w:type="spellStart"/>
            <w:r w:rsidRPr="00FB308E">
              <w:t>błędy:</w:t>
            </w:r>
            <w:r w:rsidRPr="007A2646">
              <w:t>uzyskuje</w:t>
            </w:r>
            <w:proofErr w:type="spellEnd"/>
            <w:r w:rsidRPr="007A2646">
              <w:t xml:space="preserve"> i przekazuje informacje (np. na temat swoich doświadczeń zawodowych, rodzaju wykonywanej pracy).</w:t>
            </w:r>
          </w:p>
          <w:p w:rsidR="00F44CF8" w:rsidRDefault="00F44CF8" w:rsidP="00F44CF8">
            <w:pPr>
              <w:jc w:val="both"/>
            </w:pPr>
          </w:p>
          <w:p w:rsidR="00F44CF8" w:rsidRPr="007A2646" w:rsidRDefault="00F44CF8" w:rsidP="00F44CF8">
            <w:pPr>
              <w:jc w:val="both"/>
            </w:pPr>
          </w:p>
          <w:p w:rsidR="00F44CF8" w:rsidRDefault="00F44CF8" w:rsidP="00F44CF8">
            <w:pPr>
              <w:numPr>
                <w:ilvl w:val="0"/>
                <w:numId w:val="3"/>
              </w:numPr>
              <w:spacing w:after="0"/>
              <w:ind w:left="207" w:hanging="148"/>
              <w:jc w:val="both"/>
            </w:pPr>
            <w:r w:rsidRPr="007A2646">
              <w:t>Z</w:t>
            </w:r>
            <w:r>
              <w:t xml:space="preserve"> niewielką</w:t>
            </w:r>
            <w:r w:rsidRPr="007A2646">
              <w:t xml:space="preserve"> pomocą nauczyciela rozpoczyna i </w:t>
            </w:r>
            <w:r w:rsidRPr="007A2646">
              <w:lastRenderedPageBreak/>
              <w:t>kończy rozmowę.</w:t>
            </w:r>
          </w:p>
          <w:p w:rsidR="00F44CF8" w:rsidRPr="007A2646" w:rsidRDefault="00F44CF8" w:rsidP="00F44CF8">
            <w:pPr>
              <w:ind w:left="207"/>
              <w:jc w:val="both"/>
            </w:pPr>
          </w:p>
          <w:p w:rsidR="00F44CF8" w:rsidRPr="007A2646" w:rsidRDefault="00F44CF8" w:rsidP="00F44CF8">
            <w:pPr>
              <w:numPr>
                <w:ilvl w:val="0"/>
                <w:numId w:val="3"/>
              </w:numPr>
              <w:spacing w:after="0"/>
              <w:ind w:left="207" w:hanging="148"/>
              <w:jc w:val="both"/>
            </w:pPr>
            <w:r w:rsidRPr="007A2646">
              <w:t xml:space="preserve">Z pomocą nauczyciela </w:t>
            </w:r>
            <w:r>
              <w:t xml:space="preserve"> zazwyczaj </w:t>
            </w:r>
            <w:r w:rsidRPr="007A2646">
              <w:t>odpowiednio reaguje na gratulacje, składa gratulacje, życzy powodzenia, wyraża życzenia.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7A2646" w:rsidRDefault="00F44CF8" w:rsidP="00F44CF8">
            <w:pPr>
              <w:numPr>
                <w:ilvl w:val="0"/>
                <w:numId w:val="3"/>
              </w:numPr>
              <w:spacing w:after="0"/>
              <w:ind w:left="214" w:hanging="214"/>
              <w:jc w:val="both"/>
            </w:pPr>
            <w:r w:rsidRPr="00FB308E">
              <w:lastRenderedPageBreak/>
              <w:t xml:space="preserve">Reaguje w prostych sytuacjach, popełniając niewielkie błędy niezakłócające </w:t>
            </w:r>
            <w:proofErr w:type="spellStart"/>
            <w:r w:rsidRPr="00FB308E">
              <w:t>komunikatu:</w:t>
            </w:r>
            <w:r w:rsidRPr="007A2646">
              <w:t>uzyskuje</w:t>
            </w:r>
            <w:proofErr w:type="spellEnd"/>
            <w:r w:rsidRPr="007A2646">
              <w:t xml:space="preserve"> i przekazuje informacje (np. na temat swoich doświadczeń zawodowych, rodzaju wykonywanej pracy).</w:t>
            </w:r>
          </w:p>
          <w:p w:rsidR="00F44CF8" w:rsidRDefault="00F44CF8" w:rsidP="00F44CF8">
            <w:pPr>
              <w:numPr>
                <w:ilvl w:val="0"/>
                <w:numId w:val="3"/>
              </w:numPr>
              <w:spacing w:after="0"/>
              <w:ind w:left="214" w:hanging="214"/>
              <w:jc w:val="both"/>
            </w:pPr>
            <w:r>
              <w:t>Zazwyczaj poprawnie</w:t>
            </w:r>
            <w:r w:rsidRPr="007A2646">
              <w:t xml:space="preserve"> rozpoczyna i kończy rozmowę.</w:t>
            </w:r>
          </w:p>
          <w:p w:rsidR="00F44CF8" w:rsidRPr="007A2646" w:rsidRDefault="00F44CF8" w:rsidP="00F44CF8">
            <w:pPr>
              <w:jc w:val="both"/>
            </w:pPr>
          </w:p>
          <w:p w:rsidR="00F44CF8" w:rsidRPr="007A2646" w:rsidRDefault="00F44CF8" w:rsidP="00F44CF8">
            <w:pPr>
              <w:numPr>
                <w:ilvl w:val="0"/>
                <w:numId w:val="3"/>
              </w:numPr>
              <w:spacing w:after="0"/>
              <w:ind w:left="214" w:hanging="214"/>
              <w:jc w:val="both"/>
            </w:pPr>
            <w:r>
              <w:t>Zazwyczaj</w:t>
            </w:r>
            <w:r w:rsidRPr="007A2646">
              <w:t xml:space="preserve"> odpowiednio reaguje na gratulacje, składa gratulacje, życzy powodzenia, wyraża życzenia.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3"/>
              </w:numPr>
              <w:spacing w:after="0"/>
              <w:ind w:left="172" w:hanging="172"/>
              <w:jc w:val="both"/>
            </w:pPr>
            <w:r w:rsidRPr="00FB308E">
              <w:lastRenderedPageBreak/>
              <w:t>Poprawnie</w:t>
            </w:r>
            <w:r>
              <w:t xml:space="preserve"> i naturalnie</w:t>
            </w:r>
            <w:r w:rsidRPr="00FB308E">
              <w:t xml:space="preserve"> reaguje w prostych i bardziej złożonych </w:t>
            </w:r>
            <w:proofErr w:type="spellStart"/>
            <w:r w:rsidRPr="00FB308E">
              <w:t>sytuacjach:</w:t>
            </w:r>
            <w:r w:rsidRPr="007A2646">
              <w:t>uzyskuje</w:t>
            </w:r>
            <w:proofErr w:type="spellEnd"/>
            <w:r w:rsidRPr="007A2646">
              <w:t xml:space="preserve"> i przekazuje informacje (np. na temat swoich doświadczeń zawodowych, rodzaju wykonywanej pracy).</w:t>
            </w:r>
          </w:p>
          <w:p w:rsidR="00F44CF8" w:rsidRDefault="00F44CF8" w:rsidP="00F44CF8">
            <w:pPr>
              <w:jc w:val="both"/>
            </w:pPr>
          </w:p>
          <w:p w:rsidR="00F44CF8" w:rsidRPr="007A2646" w:rsidRDefault="00F44CF8" w:rsidP="00F44CF8">
            <w:pPr>
              <w:jc w:val="both"/>
            </w:pPr>
          </w:p>
          <w:p w:rsidR="00F44CF8" w:rsidRDefault="00F44CF8" w:rsidP="00F44CF8">
            <w:pPr>
              <w:numPr>
                <w:ilvl w:val="0"/>
                <w:numId w:val="3"/>
              </w:numPr>
              <w:spacing w:after="0"/>
              <w:ind w:left="172" w:hanging="172"/>
              <w:jc w:val="both"/>
            </w:pPr>
            <w:r w:rsidRPr="007A2646">
              <w:t>Samodzielnie rozpoczyna i kończy rozmowę.</w:t>
            </w:r>
          </w:p>
          <w:p w:rsidR="00F44CF8" w:rsidRDefault="00F44CF8" w:rsidP="00F44CF8">
            <w:pPr>
              <w:jc w:val="both"/>
            </w:pPr>
          </w:p>
          <w:p w:rsidR="00F44CF8" w:rsidRPr="007A2646" w:rsidRDefault="00F44CF8" w:rsidP="00F44CF8">
            <w:pPr>
              <w:jc w:val="both"/>
            </w:pPr>
          </w:p>
          <w:p w:rsidR="00F44CF8" w:rsidRPr="00A77164" w:rsidRDefault="00F44CF8" w:rsidP="00F44CF8">
            <w:pPr>
              <w:numPr>
                <w:ilvl w:val="0"/>
                <w:numId w:val="3"/>
              </w:numPr>
              <w:spacing w:after="0"/>
              <w:ind w:left="172" w:hanging="172"/>
              <w:jc w:val="both"/>
            </w:pPr>
            <w:r w:rsidRPr="007A2646">
              <w:t>Naturalnie i odpowiednio reaguje na gratulacje, składa gratulacje, życzy powodzenia, wyraża życzenia.</w:t>
            </w:r>
          </w:p>
        </w:tc>
      </w:tr>
      <w:tr w:rsidR="00F44CF8" w:rsidRPr="00FB308E" w:rsidTr="00F44CF8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44CF8" w:rsidRPr="00FB308E" w:rsidRDefault="00F44CF8" w:rsidP="00F44CF8">
            <w:pPr>
              <w:jc w:val="both"/>
            </w:pPr>
            <w:r w:rsidRPr="00FB308E">
              <w:rPr>
                <w:b/>
              </w:rPr>
              <w:lastRenderedPageBreak/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Nieudolnie przekazuje w języku angielskim informacje zawarte w materiałach wizualnych, popełniając liczne błędy.</w:t>
            </w:r>
          </w:p>
          <w:p w:rsidR="00F44CF8" w:rsidRPr="007A2646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 xml:space="preserve">Z trudem i często niepoprawnie </w:t>
            </w:r>
            <w:r w:rsidRPr="00FB308E">
              <w:t>trudem i często niepopra</w:t>
            </w:r>
            <w:r>
              <w:t>wnie przekazuje w języku angielskim</w:t>
            </w:r>
            <w:r w:rsidRPr="00FB308E">
              <w:t xml:space="preserve"> informacje sformułowane w języku angielskim.</w:t>
            </w:r>
          </w:p>
          <w:p w:rsidR="00F44CF8" w:rsidRPr="00646219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Z trudem i często niepoprawnie przekazuje w języku polskim informacje sformułowane w języku angielskim.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Przekazuje w języku angielskim informacje zawarte w materiałach wizualnych, popełniając dość liczne błędy.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>P</w:t>
            </w:r>
            <w:r w:rsidRPr="007A2646">
              <w:t>rzekazuje w języku angielskim informacje s</w:t>
            </w:r>
            <w:r>
              <w:t>formułowane w języku angielskim, popełniając dość liczne błędy.</w:t>
            </w:r>
          </w:p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Przekazuje w języku polskim informacje sformułowane w języku angielskim, czasem popełniając błędy.</w:t>
            </w:r>
          </w:p>
          <w:p w:rsidR="00F44CF8" w:rsidRPr="00FB308E" w:rsidRDefault="00F44CF8" w:rsidP="00F44CF8">
            <w:pPr>
              <w:ind w:left="226"/>
              <w:jc w:val="both"/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Bez większego trudu i na ogół poprawnie przekazuje w języku angielskim informacje zawarte w materiałach wizualnych.</w:t>
            </w:r>
          </w:p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 xml:space="preserve">Na ogół poprawnie </w:t>
            </w:r>
            <w:r w:rsidRPr="007A2646">
              <w:t>przekazuje w języku angielskim informacje sformułowane w języku angielskim.</w:t>
            </w:r>
          </w:p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Na ogół poprawnie przekazuje w języku polskim informacje sformułowane w języku angielskim.</w:t>
            </w:r>
          </w:p>
          <w:p w:rsidR="00F44CF8" w:rsidRPr="00FB308E" w:rsidRDefault="00F44CF8" w:rsidP="00F44CF8">
            <w:pPr>
              <w:ind w:left="226"/>
              <w:jc w:val="both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8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Z łatwością i poprawnie przekazuje w języku angielskim informacje zawarte w materiałach wizualnych.</w:t>
            </w:r>
          </w:p>
          <w:p w:rsidR="00F44CF8" w:rsidRPr="007A2646" w:rsidRDefault="00F44CF8" w:rsidP="00F44CF8">
            <w:pPr>
              <w:tabs>
                <w:tab w:val="left" w:pos="226"/>
              </w:tabs>
              <w:ind w:left="226"/>
              <w:jc w:val="both"/>
            </w:pPr>
          </w:p>
          <w:p w:rsidR="00F44CF8" w:rsidRPr="007A2646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 xml:space="preserve">Z łatwością i poprawnie </w:t>
            </w:r>
            <w:r w:rsidRPr="007A2646">
              <w:t xml:space="preserve"> przekazuje w języku angielskim informacje sformułowane w języku angielskim.</w:t>
            </w:r>
          </w:p>
          <w:p w:rsidR="00F44CF8" w:rsidRDefault="00F44CF8" w:rsidP="00F44CF8"/>
          <w:p w:rsidR="00F44CF8" w:rsidRPr="00646219" w:rsidRDefault="00F44CF8" w:rsidP="00F44CF8"/>
          <w:p w:rsidR="00F44CF8" w:rsidRPr="00FB308E" w:rsidRDefault="00F44CF8" w:rsidP="00F44CF8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Z łatwością i poprawnie przekazuje w języku polskim informacje sformułowane w języku angielskim.</w:t>
            </w:r>
          </w:p>
          <w:p w:rsidR="00F44CF8" w:rsidRPr="00FB308E" w:rsidRDefault="00F44CF8" w:rsidP="00F44CF8">
            <w:pPr>
              <w:jc w:val="both"/>
            </w:pPr>
          </w:p>
        </w:tc>
      </w:tr>
    </w:tbl>
    <w:p w:rsidR="00F44CF8" w:rsidRDefault="00F44CF8"/>
    <w:tbl>
      <w:tblPr>
        <w:tblW w:w="14327" w:type="dxa"/>
        <w:tblInd w:w="-39" w:type="dxa"/>
        <w:tblLayout w:type="fixed"/>
        <w:tblLook w:val="0000"/>
      </w:tblPr>
      <w:tblGrid>
        <w:gridCol w:w="1847"/>
        <w:gridCol w:w="3118"/>
        <w:gridCol w:w="3117"/>
        <w:gridCol w:w="3123"/>
        <w:gridCol w:w="3122"/>
      </w:tblGrid>
      <w:tr w:rsidR="0075512C" w:rsidRPr="00FB308E" w:rsidTr="009E7495">
        <w:trPr>
          <w:trHeight w:val="534"/>
        </w:trPr>
        <w:tc>
          <w:tcPr>
            <w:tcW w:w="14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512C" w:rsidRDefault="0075512C" w:rsidP="0075512C">
            <w:pPr>
              <w:suppressAutoHyphens/>
              <w:spacing w:after="0"/>
              <w:ind w:left="181"/>
              <w:jc w:val="both"/>
            </w:pPr>
            <w:r w:rsidRPr="00FB308E">
              <w:rPr>
                <w:b/>
                <w:lang w:val="en-GB"/>
              </w:rPr>
              <w:lastRenderedPageBreak/>
              <w:t xml:space="preserve">UNIT 7 </w:t>
            </w:r>
            <w:r>
              <w:rPr>
                <w:b/>
                <w:lang w:val="en-GB"/>
              </w:rPr>
              <w:t>Let’s check</w:t>
            </w:r>
          </w:p>
        </w:tc>
      </w:tr>
      <w:tr w:rsidR="0075512C" w:rsidRPr="00FB308E" w:rsidTr="002F47FA">
        <w:trPr>
          <w:trHeight w:val="534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512C" w:rsidRPr="00FB308E" w:rsidRDefault="0075512C" w:rsidP="002F47FA">
            <w:pPr>
              <w:jc w:val="both"/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Pr="00904A6E" w:rsidRDefault="0075512C" w:rsidP="0075512C">
            <w:pPr>
              <w:suppressAutoHyphens/>
              <w:spacing w:after="0"/>
              <w:ind w:left="360"/>
              <w:jc w:val="both"/>
            </w:pPr>
            <w:r>
              <w:t>DOPUSZCZAJĄCA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Pr="00904A6E" w:rsidRDefault="0075512C" w:rsidP="0075512C">
            <w:pPr>
              <w:suppressAutoHyphens/>
              <w:spacing w:after="0"/>
              <w:ind w:left="360"/>
              <w:jc w:val="both"/>
            </w:pPr>
            <w:r>
              <w:t>DOSTATECZNA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Default="0075512C" w:rsidP="0075512C">
            <w:pPr>
              <w:suppressAutoHyphens/>
              <w:spacing w:after="0"/>
              <w:ind w:left="360"/>
              <w:jc w:val="both"/>
            </w:pPr>
            <w:r>
              <w:t>DOBRA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12C" w:rsidRDefault="0075512C" w:rsidP="0075512C">
            <w:pPr>
              <w:suppressAutoHyphens/>
              <w:spacing w:after="0"/>
              <w:ind w:left="360"/>
              <w:jc w:val="both"/>
            </w:pPr>
            <w:r>
              <w:t>BARDZO DOBRA</w:t>
            </w:r>
          </w:p>
        </w:tc>
      </w:tr>
      <w:tr w:rsidR="0075512C" w:rsidRPr="00FB308E" w:rsidTr="002F47FA">
        <w:trPr>
          <w:trHeight w:val="534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512C" w:rsidRPr="00FB308E" w:rsidRDefault="0075512C" w:rsidP="002F47FA">
            <w:pPr>
              <w:jc w:val="both"/>
            </w:pPr>
            <w:r w:rsidRPr="00FB308E">
              <w:rPr>
                <w:b/>
              </w:rPr>
              <w:t>Znajomość środków językowych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Default="0075512C" w:rsidP="0075512C">
            <w:pPr>
              <w:numPr>
                <w:ilvl w:val="0"/>
                <w:numId w:val="22"/>
              </w:numPr>
              <w:suppressAutoHyphens/>
              <w:spacing w:after="0"/>
              <w:ind w:left="181" w:hanging="181"/>
              <w:jc w:val="both"/>
            </w:pPr>
            <w:r w:rsidRPr="00904A6E">
              <w:t>Słabo zna i z trudem podaje wymagane słowa z obszarów: czynności życia codziennego, formy spędzania wolnego czasu w domu i poza domem, święta i uroczystości, problemy i konflikty.</w:t>
            </w:r>
          </w:p>
          <w:p w:rsidR="0075512C" w:rsidRPr="00904A6E" w:rsidRDefault="0075512C" w:rsidP="002F47FA">
            <w:pPr>
              <w:ind w:left="181"/>
              <w:jc w:val="both"/>
            </w:pPr>
          </w:p>
          <w:p w:rsidR="0075512C" w:rsidRDefault="0075512C" w:rsidP="0075512C">
            <w:pPr>
              <w:numPr>
                <w:ilvl w:val="0"/>
                <w:numId w:val="22"/>
              </w:numPr>
              <w:suppressAutoHyphens/>
              <w:spacing w:after="0"/>
              <w:ind w:left="181" w:hanging="181"/>
              <w:jc w:val="both"/>
            </w:pPr>
            <w:r w:rsidRPr="00904A6E">
              <w:t>Słabo zna i z trudem podaje wymagane słowa z obszarów:  środki transportu, baza noclegowa, zajęcia wakacyjne, kraje i kontynenty.</w:t>
            </w:r>
          </w:p>
          <w:p w:rsidR="0075512C" w:rsidRPr="00904A6E" w:rsidRDefault="0075512C" w:rsidP="002F47FA">
            <w:pPr>
              <w:jc w:val="both"/>
            </w:pPr>
          </w:p>
          <w:p w:rsidR="0075512C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zna i z trudem nazywa</w:t>
            </w:r>
            <w:r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Pr="00904A6E">
              <w:rPr>
                <w:sz w:val="22"/>
                <w:szCs w:val="22"/>
              </w:rPr>
              <w:t>.</w:t>
            </w:r>
          </w:p>
          <w:p w:rsidR="0075512C" w:rsidRDefault="0075512C" w:rsidP="002F47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75512C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nazywa </w:t>
            </w:r>
            <w:r w:rsidRPr="00904A6E">
              <w:rPr>
                <w:sz w:val="22"/>
                <w:szCs w:val="22"/>
                <w:lang w:eastAsia="pl-PL"/>
              </w:rPr>
              <w:t>tradycje i zwyczaje związane ze słuchaniem muzyki, udział w wydarzeniach kulturalnych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:rsidR="0075512C" w:rsidRPr="00904A6E" w:rsidRDefault="0075512C" w:rsidP="002F47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75512C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lastRenderedPageBreak/>
              <w:t xml:space="preserve">Słabo zna i z trudem podaje wyrazy z obszaru: </w:t>
            </w:r>
            <w:r w:rsidRPr="00904A6E">
              <w:rPr>
                <w:sz w:val="22"/>
                <w:szCs w:val="22"/>
                <w:lang w:eastAsia="pl-PL"/>
              </w:rPr>
              <w:t>korzystanie z podstawowych urządzeń technicz</w:t>
            </w:r>
            <w:r>
              <w:rPr>
                <w:sz w:val="22"/>
                <w:szCs w:val="22"/>
                <w:lang w:eastAsia="pl-PL"/>
              </w:rPr>
              <w:t>nych i technologii informacyjno-</w:t>
            </w:r>
            <w:r w:rsidRPr="00904A6E">
              <w:rPr>
                <w:sz w:val="22"/>
                <w:szCs w:val="22"/>
                <w:lang w:eastAsia="pl-PL"/>
              </w:rPr>
              <w:t>komunikacyjnych, wynalazki, korzystanie z podstawowych urządzeń technicznych.</w:t>
            </w:r>
          </w:p>
          <w:p w:rsidR="0075512C" w:rsidRPr="006669FA" w:rsidRDefault="0075512C" w:rsidP="002F47FA">
            <w:pPr>
              <w:jc w:val="both"/>
            </w:pPr>
          </w:p>
          <w:p w:rsidR="0075512C" w:rsidRDefault="0075512C" w:rsidP="0075512C">
            <w:pPr>
              <w:numPr>
                <w:ilvl w:val="0"/>
                <w:numId w:val="22"/>
              </w:numPr>
              <w:suppressAutoHyphens/>
              <w:spacing w:after="0"/>
              <w:ind w:left="181" w:hanging="181"/>
              <w:jc w:val="both"/>
            </w:pPr>
            <w:r w:rsidRPr="00904A6E">
              <w:t>Słabo zna i z trudem podaje wymagane słowa z obszarów:  wymiana i zwrot towaru, korzystanie z usług, towary i ich cechy rodzaje sklepów, sposoby płatności.</w:t>
            </w:r>
          </w:p>
          <w:p w:rsidR="0075512C" w:rsidRPr="00904A6E" w:rsidRDefault="0075512C" w:rsidP="002F47FA">
            <w:pPr>
              <w:jc w:val="both"/>
            </w:pPr>
          </w:p>
          <w:p w:rsidR="0075512C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  <w:lang w:eastAsia="pl-PL"/>
              </w:rPr>
              <w:t xml:space="preserve">Słabo zna i z trudem podaje wymagane słowa z obszarów: problemy społeczne, organizacje charytatywne, zbiórki pieniężne, polityka i obywatelstwo. </w:t>
            </w:r>
          </w:p>
          <w:p w:rsidR="0075512C" w:rsidRPr="00904A6E" w:rsidRDefault="0075512C" w:rsidP="002F47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75512C" w:rsidRPr="00A77164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zna i z trudem podaje wymagane słowa z obszarów</w:t>
            </w:r>
            <w:r w:rsidRPr="00904A6E"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 w:rsidR="0075512C" w:rsidRPr="00904A6E" w:rsidRDefault="0075512C" w:rsidP="002F47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75512C" w:rsidRPr="00904A6E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zasady tworzenia i </w:t>
            </w:r>
            <w:r w:rsidRPr="00904A6E">
              <w:rPr>
                <w:sz w:val="22"/>
                <w:szCs w:val="22"/>
              </w:rPr>
              <w:lastRenderedPageBreak/>
              <w:t xml:space="preserve">zazwyczaj popełnia liczne błędy w trakcie tworzenia zdań twierdzących i przeczących w czasach omówionych w podręczniku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simple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continuous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perfect</w:t>
            </w:r>
            <w:proofErr w:type="spellEnd"/>
            <w:r>
              <w:rPr>
                <w:i/>
                <w:sz w:val="22"/>
                <w:szCs w:val="22"/>
              </w:rPr>
              <w:t xml:space="preserve">, Past </w:t>
            </w:r>
            <w:proofErr w:type="spellStart"/>
            <w:r>
              <w:rPr>
                <w:i/>
                <w:sz w:val="22"/>
                <w:szCs w:val="22"/>
              </w:rPr>
              <w:t>simple</w:t>
            </w:r>
            <w:proofErr w:type="spellEnd"/>
            <w:r>
              <w:rPr>
                <w:i/>
                <w:sz w:val="22"/>
                <w:szCs w:val="22"/>
              </w:rPr>
              <w:t xml:space="preserve">, Past </w:t>
            </w:r>
            <w:proofErr w:type="spellStart"/>
            <w:r>
              <w:rPr>
                <w:i/>
                <w:sz w:val="22"/>
                <w:szCs w:val="22"/>
              </w:rPr>
              <w:t>continuous</w:t>
            </w:r>
            <w:proofErr w:type="spellEnd"/>
            <w:r>
              <w:rPr>
                <w:i/>
                <w:sz w:val="22"/>
                <w:szCs w:val="22"/>
              </w:rPr>
              <w:t xml:space="preserve">, Past </w:t>
            </w:r>
            <w:proofErr w:type="spellStart"/>
            <w:r>
              <w:rPr>
                <w:i/>
                <w:sz w:val="22"/>
                <w:szCs w:val="22"/>
              </w:rPr>
              <w:t>perfect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Future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</w:t>
            </w:r>
            <w:r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Pr="00904A6E">
              <w:rPr>
                <w:i/>
                <w:sz w:val="22"/>
                <w:szCs w:val="22"/>
              </w:rPr>
              <w:t>.</w:t>
            </w:r>
          </w:p>
          <w:p w:rsidR="0075512C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Pomimo pomocy nauczyciela</w:t>
            </w:r>
            <w:r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popełnia liczne błędy stosując określenia czasu charakterystyczne dla danego czasu.</w:t>
            </w:r>
          </w:p>
          <w:p w:rsidR="0075512C" w:rsidRPr="00904A6E" w:rsidRDefault="0075512C" w:rsidP="002F47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75512C" w:rsidRPr="00904A6E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zna zasady tworzenia i zazwyczaj z wieloma błędami tworzy zdania twierdzące i przeczące w konstrukcji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</w:t>
            </w:r>
            <w:r w:rsidRPr="00904A6E">
              <w:rPr>
                <w:i/>
                <w:sz w:val="22"/>
                <w:szCs w:val="22"/>
              </w:rPr>
              <w:t>used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</w:t>
            </w:r>
            <w:r w:rsidRPr="00904A6E">
              <w:rPr>
                <w:sz w:val="22"/>
                <w:szCs w:val="22"/>
              </w:rPr>
              <w:t>.</w:t>
            </w:r>
          </w:p>
          <w:p w:rsidR="0075512C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zasady tworzenia i </w:t>
            </w:r>
            <w:proofErr w:type="spellStart"/>
            <w:r w:rsidRPr="00904A6E">
              <w:rPr>
                <w:sz w:val="22"/>
                <w:szCs w:val="22"/>
              </w:rPr>
              <w:t>częstoniepoprawnie</w:t>
            </w:r>
            <w:proofErr w:type="spellEnd"/>
            <w:r w:rsidRPr="00904A6E">
              <w:rPr>
                <w:sz w:val="22"/>
                <w:szCs w:val="22"/>
              </w:rPr>
              <w:t xml:space="preserve"> tworzy zdania twierdzące i przeczące w konstrukcji </w:t>
            </w:r>
            <w:r w:rsidRPr="00904A6E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904A6E">
              <w:rPr>
                <w:i/>
                <w:sz w:val="22"/>
                <w:szCs w:val="22"/>
              </w:rPr>
              <w:t>going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</w:t>
            </w:r>
            <w:r w:rsidRPr="00904A6E">
              <w:rPr>
                <w:sz w:val="22"/>
                <w:szCs w:val="22"/>
              </w:rPr>
              <w:t>.</w:t>
            </w:r>
          </w:p>
          <w:p w:rsidR="0075512C" w:rsidRPr="00904A6E" w:rsidRDefault="0075512C" w:rsidP="002F47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75512C" w:rsidRPr="00904A6E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zna zasady użycia i popełnia liczne błędy</w:t>
            </w:r>
            <w:r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konstruuje zdania w </w:t>
            </w:r>
            <w:r>
              <w:rPr>
                <w:sz w:val="22"/>
                <w:szCs w:val="22"/>
              </w:rPr>
              <w:t>zerowym, pierwszym i drugim</w:t>
            </w:r>
            <w:r w:rsidRPr="00904A6E">
              <w:rPr>
                <w:sz w:val="22"/>
                <w:szCs w:val="22"/>
              </w:rPr>
              <w:t xml:space="preserve"> trybie warunkowym.</w:t>
            </w:r>
          </w:p>
          <w:p w:rsidR="0075512C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lastRenderedPageBreak/>
              <w:t>Popełnia liczne błędy</w:t>
            </w:r>
            <w:r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stosuje spójnik </w:t>
            </w:r>
            <w:proofErr w:type="spellStart"/>
            <w:r w:rsidRPr="00904A6E">
              <w:rPr>
                <w:i/>
                <w:sz w:val="22"/>
                <w:szCs w:val="22"/>
              </w:rPr>
              <w:t>unless</w:t>
            </w:r>
            <w:proofErr w:type="spellEnd"/>
            <w:r w:rsidRPr="00904A6E">
              <w:rPr>
                <w:sz w:val="22"/>
                <w:szCs w:val="22"/>
              </w:rPr>
              <w:t>.</w:t>
            </w:r>
          </w:p>
          <w:p w:rsidR="0075512C" w:rsidRPr="00055F41" w:rsidRDefault="0075512C" w:rsidP="002F47FA">
            <w:pPr>
              <w:jc w:val="both"/>
            </w:pPr>
          </w:p>
          <w:p w:rsidR="0075512C" w:rsidRPr="00055F41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zna zasady i zazwyczaj wymaga pomocy</w:t>
            </w:r>
            <w:r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aby utworzyć zdania w stronie biernej w czasach </w:t>
            </w:r>
            <w:proofErr w:type="spellStart"/>
            <w:r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</w:t>
            </w:r>
            <w:r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, Past </w:t>
            </w:r>
            <w:proofErr w:type="spellStart"/>
            <w:r>
              <w:rPr>
                <w:i/>
                <w:sz w:val="22"/>
                <w:szCs w:val="22"/>
              </w:rPr>
              <w:t>s</w:t>
            </w:r>
            <w:r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04A6E">
              <w:rPr>
                <w:i/>
                <w:sz w:val="22"/>
                <w:szCs w:val="22"/>
              </w:rPr>
              <w:t>Future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</w:t>
            </w:r>
            <w:r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oraz </w:t>
            </w:r>
            <w:proofErr w:type="spellStart"/>
            <w:r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</w:t>
            </w:r>
            <w:r w:rsidRPr="00904A6E">
              <w:rPr>
                <w:i/>
                <w:sz w:val="22"/>
                <w:szCs w:val="22"/>
              </w:rPr>
              <w:t>erfect</w:t>
            </w:r>
            <w:proofErr w:type="spellEnd"/>
            <w:r w:rsidRPr="00904A6E">
              <w:rPr>
                <w:i/>
                <w:sz w:val="22"/>
                <w:szCs w:val="22"/>
              </w:rPr>
              <w:t>.</w:t>
            </w:r>
          </w:p>
          <w:p w:rsidR="0075512C" w:rsidRPr="00055F41" w:rsidRDefault="0075512C" w:rsidP="002F47FA">
            <w:pPr>
              <w:jc w:val="both"/>
            </w:pPr>
          </w:p>
          <w:p w:rsidR="0075512C" w:rsidRPr="00904A6E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zna zasady i popełnia liczne błędy</w:t>
            </w:r>
            <w:r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tworzy stronę bierną ze strony czynnej.</w:t>
            </w:r>
          </w:p>
          <w:p w:rsidR="0075512C" w:rsidRPr="00904A6E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Z trudnością i popełniając liczne błędy</w:t>
            </w:r>
            <w:r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stara się tworzyć pytania z przyimkami w stronie biernej.</w:t>
            </w:r>
          </w:p>
          <w:p w:rsidR="0075512C" w:rsidRPr="00904A6E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zna zasady następstwa czasów i zazwyczaj nie potrafi poprawnie ich zastosować w mowie zależnej.</w:t>
            </w:r>
          </w:p>
          <w:p w:rsidR="0075512C" w:rsidRPr="00904A6E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zna zasady zamiany zaimków, okoliczników czasu i miejsca w mowie zależnej i popełnia liczne błędy</w:t>
            </w:r>
            <w:r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dokonuje zmian.</w:t>
            </w:r>
          </w:p>
          <w:p w:rsidR="0075512C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Zazwyczaj z wieloma błędami stara się tworzyć polecenia i </w:t>
            </w:r>
            <w:r w:rsidRPr="00904A6E">
              <w:rPr>
                <w:sz w:val="22"/>
                <w:szCs w:val="22"/>
              </w:rPr>
              <w:lastRenderedPageBreak/>
              <w:t>nakazy w mowie zależnej.</w:t>
            </w:r>
          </w:p>
          <w:p w:rsidR="0075512C" w:rsidRPr="00904A6E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zna  zasady użycia czasowników modalnych (</w:t>
            </w:r>
            <w:proofErr w:type="spellStart"/>
            <w:r w:rsidRPr="00904A6E">
              <w:rPr>
                <w:i/>
                <w:sz w:val="22"/>
                <w:szCs w:val="22"/>
              </w:rPr>
              <w:t>can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oraz</w:t>
            </w:r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could</w:t>
            </w:r>
            <w:proofErr w:type="spellEnd"/>
            <w:r w:rsidRPr="00904A6E">
              <w:rPr>
                <w:i/>
                <w:sz w:val="22"/>
                <w:szCs w:val="22"/>
              </w:rPr>
              <w:t>/</w:t>
            </w:r>
            <w:proofErr w:type="spellStart"/>
            <w:r w:rsidRPr="00904A6E">
              <w:rPr>
                <w:i/>
                <w:sz w:val="22"/>
                <w:szCs w:val="22"/>
              </w:rPr>
              <w:t>couldn’t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udzielania pozwolenia</w:t>
            </w:r>
            <w:r w:rsidRPr="00904A6E">
              <w:rPr>
                <w:sz w:val="22"/>
                <w:szCs w:val="22"/>
              </w:rPr>
              <w:t>,</w:t>
            </w:r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must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to/</w:t>
            </w:r>
            <w:proofErr w:type="spellStart"/>
            <w:r w:rsidRPr="00904A6E">
              <w:rPr>
                <w:i/>
                <w:sz w:val="22"/>
                <w:szCs w:val="22"/>
              </w:rPr>
              <w:t>don’t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Pr="00904A6E">
              <w:rPr>
                <w:i/>
                <w:sz w:val="22"/>
                <w:szCs w:val="22"/>
              </w:rPr>
              <w:t>had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to/ </w:t>
            </w:r>
            <w:proofErr w:type="spellStart"/>
            <w:r w:rsidRPr="00904A6E">
              <w:rPr>
                <w:i/>
                <w:sz w:val="22"/>
                <w:szCs w:val="22"/>
              </w:rPr>
              <w:t>didn’t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 </w:t>
            </w:r>
            <w:r w:rsidRPr="00904A6E">
              <w:rPr>
                <w:sz w:val="22"/>
                <w:szCs w:val="22"/>
              </w:rPr>
              <w:t>do wyrażania konieczności i nakazu</w:t>
            </w:r>
            <w:r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04A6E">
              <w:rPr>
                <w:i/>
                <w:sz w:val="22"/>
                <w:szCs w:val="22"/>
              </w:rPr>
              <w:t>mustn’t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do wyrażania zakazu) i na ogół ma problem</w:t>
            </w:r>
            <w:r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żeby zastosować je poprawnie.</w:t>
            </w:r>
          </w:p>
          <w:p w:rsidR="0075512C" w:rsidRPr="00904A6E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Zazwyczaj z trudem i często popełniając </w:t>
            </w:r>
            <w:proofErr w:type="spellStart"/>
            <w:r w:rsidRPr="00904A6E">
              <w:rPr>
                <w:sz w:val="22"/>
                <w:szCs w:val="22"/>
              </w:rPr>
              <w:t>błędy</w:t>
            </w:r>
            <w:r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>posługuje</w:t>
            </w:r>
            <w:proofErr w:type="spellEnd"/>
            <w:r w:rsidRPr="00904A6E">
              <w:rPr>
                <w:sz w:val="22"/>
                <w:szCs w:val="22"/>
              </w:rPr>
              <w:t xml:space="preserve"> się zaimkami zwrotnymi i zaimkiem </w:t>
            </w:r>
            <w:proofErr w:type="spellStart"/>
            <w:r w:rsidRPr="00904A6E">
              <w:rPr>
                <w:i/>
                <w:sz w:val="22"/>
                <w:szCs w:val="22"/>
              </w:rPr>
              <w:t>each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other</w:t>
            </w:r>
            <w:proofErr w:type="spellEnd"/>
            <w:r w:rsidRPr="00904A6E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Pr="00904A6E" w:rsidRDefault="0075512C" w:rsidP="0075512C">
            <w:pPr>
              <w:numPr>
                <w:ilvl w:val="0"/>
                <w:numId w:val="22"/>
              </w:numPr>
              <w:suppressAutoHyphens/>
              <w:spacing w:after="0"/>
              <w:ind w:left="181" w:hanging="181"/>
              <w:jc w:val="both"/>
            </w:pPr>
            <w:r w:rsidRPr="00904A6E">
              <w:lastRenderedPageBreak/>
              <w:t>Częściowo zna i na ogół poprawnie podaje wymagane słowa z obszarów: czynności życia codziennego, formy spędzania wolnego czasu w domu i poza domem, święta i uroczystości, problemy i konflikty.</w:t>
            </w:r>
          </w:p>
          <w:p w:rsidR="0075512C" w:rsidRPr="00904A6E" w:rsidRDefault="0075512C" w:rsidP="0075512C">
            <w:pPr>
              <w:numPr>
                <w:ilvl w:val="0"/>
                <w:numId w:val="22"/>
              </w:numPr>
              <w:suppressAutoHyphens/>
              <w:spacing w:after="0"/>
              <w:ind w:left="181" w:hanging="181"/>
              <w:jc w:val="both"/>
            </w:pPr>
            <w:r w:rsidRPr="00904A6E">
              <w:t>Częściowo zna i na ogół poprawnie podaje wymagane słowa z obszarów:  środki transportu, baza noclegowa, zajęcia wakacyjne, kraje i kontynenty.</w:t>
            </w:r>
          </w:p>
          <w:p w:rsidR="0075512C" w:rsidRPr="00904A6E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 zna i na ogół poprawnie nazywa</w:t>
            </w:r>
            <w:r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Pr="00904A6E">
              <w:rPr>
                <w:sz w:val="22"/>
                <w:szCs w:val="22"/>
              </w:rPr>
              <w:t>.</w:t>
            </w:r>
          </w:p>
          <w:p w:rsidR="0075512C" w:rsidRPr="00904A6E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nazywa </w:t>
            </w:r>
            <w:r w:rsidRPr="00904A6E">
              <w:rPr>
                <w:sz w:val="22"/>
                <w:szCs w:val="22"/>
                <w:lang w:eastAsia="pl-PL"/>
              </w:rPr>
              <w:t>tradycje i zwyczaje związane ze słuchaniem muzyki, udział w wydarzeniach kulturalnych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:rsidR="0075512C" w:rsidRPr="00904A6E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</w:t>
            </w:r>
            <w:r w:rsidRPr="00904A6E">
              <w:rPr>
                <w:sz w:val="22"/>
                <w:szCs w:val="22"/>
              </w:rPr>
              <w:lastRenderedPageBreak/>
              <w:t xml:space="preserve">poprawnie podaje wyrazy z obszaru: </w:t>
            </w:r>
            <w:r w:rsidRPr="00904A6E">
              <w:rPr>
                <w:sz w:val="22"/>
                <w:szCs w:val="22"/>
                <w:lang w:eastAsia="pl-PL"/>
              </w:rPr>
              <w:t>korzystanie z podstawowych urządzeń technicz</w:t>
            </w:r>
            <w:r>
              <w:rPr>
                <w:sz w:val="22"/>
                <w:szCs w:val="22"/>
                <w:lang w:eastAsia="pl-PL"/>
              </w:rPr>
              <w:t>nych i technologii informacyjno-</w:t>
            </w:r>
            <w:r w:rsidRPr="00904A6E">
              <w:rPr>
                <w:sz w:val="22"/>
                <w:szCs w:val="22"/>
                <w:lang w:eastAsia="pl-PL"/>
              </w:rPr>
              <w:t>komunikacyjnych, wynalazki, korzystanie z podstawowych urządzeń technicznych.</w:t>
            </w:r>
          </w:p>
          <w:p w:rsidR="0075512C" w:rsidRPr="00904A6E" w:rsidRDefault="0075512C" w:rsidP="0075512C">
            <w:pPr>
              <w:numPr>
                <w:ilvl w:val="0"/>
                <w:numId w:val="22"/>
              </w:numPr>
              <w:suppressAutoHyphens/>
              <w:spacing w:after="0"/>
              <w:ind w:left="181" w:hanging="181"/>
              <w:jc w:val="both"/>
            </w:pPr>
            <w:r w:rsidRPr="00904A6E">
              <w:t>Częściowo zna i na ogół poprawnie podaje wymagane słowa z obszarów:  wymiana i zwrot towaru, korzystanie z usług, towary i ich cechy rodzaje sklepów, sposoby płatności.</w:t>
            </w:r>
          </w:p>
          <w:p w:rsidR="0075512C" w:rsidRPr="00904A6E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Pr="00904A6E"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 w:rsidR="0075512C" w:rsidRPr="00904A6E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 zna i na ogół poprawnie podaje wymagane słowa z obszarów</w:t>
            </w:r>
            <w:r w:rsidRPr="00904A6E"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 w:rsidR="0075512C" w:rsidRPr="00904A6E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Na ogół zna zasady tworzenia</w:t>
            </w:r>
            <w:r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 zazwyczaj popełnia dość liczne błędy w trakcie </w:t>
            </w:r>
            <w:r w:rsidRPr="00904A6E">
              <w:rPr>
                <w:sz w:val="22"/>
                <w:szCs w:val="22"/>
              </w:rPr>
              <w:lastRenderedPageBreak/>
              <w:t xml:space="preserve">tworzenia zdań twierdzących i przeczących w czasach omówionych w podręczniku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simple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continuous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perfect</w:t>
            </w:r>
            <w:proofErr w:type="spellEnd"/>
            <w:r>
              <w:rPr>
                <w:i/>
                <w:sz w:val="22"/>
                <w:szCs w:val="22"/>
              </w:rPr>
              <w:t xml:space="preserve">, Past </w:t>
            </w:r>
            <w:proofErr w:type="spellStart"/>
            <w:r>
              <w:rPr>
                <w:i/>
                <w:sz w:val="22"/>
                <w:szCs w:val="22"/>
              </w:rPr>
              <w:t>simple</w:t>
            </w:r>
            <w:proofErr w:type="spellEnd"/>
            <w:r>
              <w:rPr>
                <w:i/>
                <w:sz w:val="22"/>
                <w:szCs w:val="22"/>
              </w:rPr>
              <w:t xml:space="preserve">, Past </w:t>
            </w:r>
            <w:proofErr w:type="spellStart"/>
            <w:r>
              <w:rPr>
                <w:i/>
                <w:sz w:val="22"/>
                <w:szCs w:val="22"/>
              </w:rPr>
              <w:t>continuous</w:t>
            </w:r>
            <w:proofErr w:type="spellEnd"/>
            <w:r>
              <w:rPr>
                <w:i/>
                <w:sz w:val="22"/>
                <w:szCs w:val="22"/>
              </w:rPr>
              <w:t xml:space="preserve">, Past </w:t>
            </w:r>
            <w:proofErr w:type="spellStart"/>
            <w:r>
              <w:rPr>
                <w:i/>
                <w:sz w:val="22"/>
                <w:szCs w:val="22"/>
              </w:rPr>
              <w:t>perfect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Future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</w:t>
            </w:r>
            <w:r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Pr="00904A6E">
              <w:rPr>
                <w:i/>
                <w:sz w:val="22"/>
                <w:szCs w:val="22"/>
              </w:rPr>
              <w:t>.</w:t>
            </w:r>
          </w:p>
          <w:p w:rsidR="0075512C" w:rsidRPr="00904A6E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Czasem wymaga niewielkiej pomocy nauczyciela oraz popełnia dość liczne błędy</w:t>
            </w:r>
            <w:r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stosując określenia czasu charakterystyczne dla danego czasu.</w:t>
            </w:r>
          </w:p>
          <w:p w:rsidR="0075512C" w:rsidRPr="00904A6E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Na ogół zna zasady tworzenia</w:t>
            </w:r>
            <w:r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 zazwyczaj z dość licznymi błędami tworzy zdania twierdzące i przeczące w konstrukcji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</w:t>
            </w:r>
            <w:r w:rsidRPr="00904A6E">
              <w:rPr>
                <w:i/>
                <w:sz w:val="22"/>
                <w:szCs w:val="22"/>
              </w:rPr>
              <w:t>used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</w:t>
            </w:r>
            <w:r w:rsidRPr="00904A6E">
              <w:rPr>
                <w:sz w:val="22"/>
                <w:szCs w:val="22"/>
              </w:rPr>
              <w:t>.</w:t>
            </w:r>
          </w:p>
          <w:p w:rsidR="0075512C" w:rsidRPr="00904A6E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 zna zasady tworzenia</w:t>
            </w:r>
            <w:r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sz w:val="22"/>
                <w:szCs w:val="22"/>
              </w:rPr>
              <w:t>aleczasem</w:t>
            </w:r>
            <w:proofErr w:type="spellEnd"/>
            <w:r w:rsidRPr="00904A6E">
              <w:rPr>
                <w:sz w:val="22"/>
                <w:szCs w:val="22"/>
              </w:rPr>
              <w:t xml:space="preserve"> niepoprawnie tworzy zdania twierdzące i przeczące w konstrukcji </w:t>
            </w:r>
            <w:r w:rsidRPr="00904A6E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904A6E">
              <w:rPr>
                <w:i/>
                <w:sz w:val="22"/>
                <w:szCs w:val="22"/>
              </w:rPr>
              <w:t>going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</w:t>
            </w:r>
            <w:r w:rsidRPr="00904A6E">
              <w:rPr>
                <w:sz w:val="22"/>
                <w:szCs w:val="22"/>
              </w:rPr>
              <w:t>.</w:t>
            </w:r>
          </w:p>
          <w:p w:rsidR="0075512C" w:rsidRPr="00904A6E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Na ogół zna zasady użycia ale popełnia dość liczne błędy</w:t>
            </w:r>
            <w:r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konstruuje zdania w </w:t>
            </w:r>
            <w:r>
              <w:rPr>
                <w:sz w:val="22"/>
                <w:szCs w:val="22"/>
              </w:rPr>
              <w:t xml:space="preserve">zerowym, pierwszym i </w:t>
            </w:r>
            <w:proofErr w:type="spellStart"/>
            <w:r>
              <w:rPr>
                <w:sz w:val="22"/>
                <w:szCs w:val="22"/>
              </w:rPr>
              <w:t>drugim</w:t>
            </w:r>
            <w:r w:rsidRPr="00904A6E">
              <w:rPr>
                <w:sz w:val="22"/>
                <w:szCs w:val="22"/>
              </w:rPr>
              <w:t>trybie</w:t>
            </w:r>
            <w:proofErr w:type="spellEnd"/>
            <w:r w:rsidRPr="00904A6E">
              <w:rPr>
                <w:sz w:val="22"/>
                <w:szCs w:val="22"/>
              </w:rPr>
              <w:t xml:space="preserve"> warunkowym.</w:t>
            </w:r>
          </w:p>
          <w:p w:rsidR="0075512C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Popełnia dość liczne błędy</w:t>
            </w:r>
            <w:r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stosuje spójnik </w:t>
            </w:r>
            <w:proofErr w:type="spellStart"/>
            <w:r w:rsidRPr="00904A6E">
              <w:rPr>
                <w:i/>
                <w:sz w:val="22"/>
                <w:szCs w:val="22"/>
              </w:rPr>
              <w:t>unless</w:t>
            </w:r>
            <w:proofErr w:type="spellEnd"/>
            <w:r w:rsidRPr="00904A6E">
              <w:rPr>
                <w:sz w:val="22"/>
                <w:szCs w:val="22"/>
              </w:rPr>
              <w:t>.</w:t>
            </w:r>
          </w:p>
          <w:p w:rsidR="0075512C" w:rsidRPr="00055F41" w:rsidRDefault="0075512C" w:rsidP="002F47FA">
            <w:pPr>
              <w:jc w:val="both"/>
            </w:pPr>
          </w:p>
          <w:p w:rsidR="0075512C" w:rsidRPr="00904A6E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 zna zasady</w:t>
            </w:r>
            <w:r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  zazwyczaj wymaga niewielkiej pomocy</w:t>
            </w:r>
            <w:r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aby utworzyć zdania w stronie biernej w czasach </w:t>
            </w:r>
            <w:proofErr w:type="spellStart"/>
            <w:r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</w:t>
            </w:r>
            <w:r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, Past </w:t>
            </w:r>
            <w:proofErr w:type="spellStart"/>
            <w:r>
              <w:rPr>
                <w:i/>
                <w:sz w:val="22"/>
                <w:szCs w:val="22"/>
              </w:rPr>
              <w:t>s</w:t>
            </w:r>
            <w:r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04A6E">
              <w:rPr>
                <w:i/>
                <w:sz w:val="22"/>
                <w:szCs w:val="22"/>
              </w:rPr>
              <w:t>Future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</w:t>
            </w:r>
            <w:r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oraz </w:t>
            </w:r>
            <w:proofErr w:type="spellStart"/>
            <w:r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</w:t>
            </w:r>
            <w:r w:rsidRPr="00904A6E">
              <w:rPr>
                <w:i/>
                <w:sz w:val="22"/>
                <w:szCs w:val="22"/>
              </w:rPr>
              <w:t>erfect</w:t>
            </w:r>
            <w:proofErr w:type="spellEnd"/>
            <w:r w:rsidRPr="00904A6E">
              <w:rPr>
                <w:i/>
                <w:sz w:val="22"/>
                <w:szCs w:val="22"/>
              </w:rPr>
              <w:t>.</w:t>
            </w:r>
          </w:p>
          <w:p w:rsidR="0075512C" w:rsidRPr="00904A6E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Na ogół zna zasady</w:t>
            </w:r>
            <w:r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  popełnia dość liczne błędy</w:t>
            </w:r>
            <w:r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tworzy stronę bierną ze strony czynnej.</w:t>
            </w:r>
          </w:p>
          <w:p w:rsidR="0075512C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Popełniając dość liczne </w:t>
            </w:r>
            <w:proofErr w:type="spellStart"/>
            <w:r w:rsidRPr="00904A6E">
              <w:rPr>
                <w:sz w:val="22"/>
                <w:szCs w:val="22"/>
              </w:rPr>
              <w:t>błędy</w:t>
            </w:r>
            <w:r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>tworzy</w:t>
            </w:r>
            <w:proofErr w:type="spellEnd"/>
            <w:r w:rsidRPr="00904A6E">
              <w:rPr>
                <w:sz w:val="22"/>
                <w:szCs w:val="22"/>
              </w:rPr>
              <w:t xml:space="preserve"> pytania z przyimkami w stronie biernej.</w:t>
            </w:r>
          </w:p>
          <w:p w:rsidR="0075512C" w:rsidRPr="00904A6E" w:rsidRDefault="0075512C" w:rsidP="002F47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75512C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 zna zasady następstwa czasów ale czasem  nie potrafi poprawnie ich zastosować w mowie zależnej.</w:t>
            </w:r>
          </w:p>
          <w:p w:rsidR="0075512C" w:rsidRPr="00904A6E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Na ogół zna zasady zamiany zaimków, okoliczników czasu i miejsca w mowie </w:t>
            </w:r>
            <w:proofErr w:type="spellStart"/>
            <w:r w:rsidRPr="00904A6E">
              <w:rPr>
                <w:sz w:val="22"/>
                <w:szCs w:val="22"/>
              </w:rPr>
              <w:t>zależnej</w:t>
            </w:r>
            <w:r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>ale</w:t>
            </w:r>
            <w:proofErr w:type="spellEnd"/>
            <w:r w:rsidRPr="00904A6E">
              <w:rPr>
                <w:sz w:val="22"/>
                <w:szCs w:val="22"/>
              </w:rPr>
              <w:t xml:space="preserve"> popełnia dość liczne błędy</w:t>
            </w:r>
            <w:r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dokonuje zmian.</w:t>
            </w:r>
          </w:p>
          <w:p w:rsidR="0075512C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Zazwyczaj z dość wieloma błędami tworzy polecenia i nakazy w mowie zależnej.</w:t>
            </w:r>
          </w:p>
          <w:p w:rsidR="0075512C" w:rsidRPr="00904A6E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lastRenderedPageBreak/>
              <w:t>Częściowo zna  zasady użycia czasowników modalnych (</w:t>
            </w:r>
            <w:proofErr w:type="spellStart"/>
            <w:r w:rsidRPr="00904A6E">
              <w:rPr>
                <w:i/>
                <w:sz w:val="22"/>
                <w:szCs w:val="22"/>
              </w:rPr>
              <w:t>can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oraz</w:t>
            </w:r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could</w:t>
            </w:r>
            <w:proofErr w:type="spellEnd"/>
            <w:r w:rsidRPr="00904A6E">
              <w:rPr>
                <w:i/>
                <w:sz w:val="22"/>
                <w:szCs w:val="22"/>
              </w:rPr>
              <w:t>/</w:t>
            </w:r>
            <w:proofErr w:type="spellStart"/>
            <w:r w:rsidRPr="00904A6E">
              <w:rPr>
                <w:i/>
                <w:sz w:val="22"/>
                <w:szCs w:val="22"/>
              </w:rPr>
              <w:t>couldn’t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do </w:t>
            </w:r>
            <w:proofErr w:type="spellStart"/>
            <w:r>
              <w:rPr>
                <w:sz w:val="22"/>
                <w:szCs w:val="22"/>
              </w:rPr>
              <w:t>do</w:t>
            </w:r>
            <w:proofErr w:type="spellEnd"/>
            <w:r>
              <w:rPr>
                <w:sz w:val="22"/>
                <w:szCs w:val="22"/>
              </w:rPr>
              <w:t xml:space="preserve"> udzielania pozwolenia</w:t>
            </w:r>
            <w:r w:rsidRPr="00904A6E">
              <w:rPr>
                <w:sz w:val="22"/>
                <w:szCs w:val="22"/>
              </w:rPr>
              <w:t>,</w:t>
            </w:r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must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to/</w:t>
            </w:r>
            <w:proofErr w:type="spellStart"/>
            <w:r w:rsidRPr="00904A6E">
              <w:rPr>
                <w:i/>
                <w:sz w:val="22"/>
                <w:szCs w:val="22"/>
              </w:rPr>
              <w:t>don’t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Pr="00904A6E">
              <w:rPr>
                <w:i/>
                <w:sz w:val="22"/>
                <w:szCs w:val="22"/>
              </w:rPr>
              <w:t>had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to/ </w:t>
            </w:r>
            <w:proofErr w:type="spellStart"/>
            <w:r w:rsidRPr="00904A6E">
              <w:rPr>
                <w:i/>
                <w:sz w:val="22"/>
                <w:szCs w:val="22"/>
              </w:rPr>
              <w:t>didn’t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 </w:t>
            </w:r>
            <w:r w:rsidRPr="00904A6E">
              <w:rPr>
                <w:sz w:val="22"/>
                <w:szCs w:val="22"/>
              </w:rPr>
              <w:t>do wyrażania konieczności i nakazu</w:t>
            </w:r>
            <w:r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04A6E">
              <w:rPr>
                <w:i/>
                <w:sz w:val="22"/>
                <w:szCs w:val="22"/>
              </w:rPr>
              <w:t>mustn’t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do wyrażania zakazu)</w:t>
            </w:r>
            <w:r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 czasem ma problem</w:t>
            </w:r>
            <w:r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żeby zastosować je poprawnie.</w:t>
            </w:r>
          </w:p>
          <w:p w:rsidR="0075512C" w:rsidRPr="00904A6E" w:rsidRDefault="0075512C" w:rsidP="0075512C">
            <w:pPr>
              <w:numPr>
                <w:ilvl w:val="0"/>
                <w:numId w:val="22"/>
              </w:numPr>
              <w:suppressAutoHyphens/>
              <w:spacing w:after="0"/>
              <w:ind w:left="181" w:hanging="142"/>
              <w:jc w:val="both"/>
            </w:pPr>
            <w:r w:rsidRPr="00904A6E">
              <w:t>Popełniając dość liczne błędy</w:t>
            </w:r>
            <w:r>
              <w:t>,</w:t>
            </w:r>
            <w:r w:rsidRPr="00904A6E">
              <w:t xml:space="preserve"> posługuje się zaimkami zwrotnymi i zaimkiem </w:t>
            </w:r>
            <w:proofErr w:type="spellStart"/>
            <w:r w:rsidRPr="00904A6E">
              <w:rPr>
                <w:i/>
              </w:rPr>
              <w:t>each</w:t>
            </w:r>
            <w:proofErr w:type="spellEnd"/>
            <w:r w:rsidRPr="00904A6E">
              <w:rPr>
                <w:i/>
              </w:rPr>
              <w:t xml:space="preserve"> </w:t>
            </w:r>
            <w:proofErr w:type="spellStart"/>
            <w:r w:rsidRPr="00904A6E">
              <w:rPr>
                <w:i/>
              </w:rPr>
              <w:t>other</w:t>
            </w:r>
            <w:proofErr w:type="spellEnd"/>
            <w:r w:rsidRPr="00904A6E">
              <w:t>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Pr="00904A6E" w:rsidRDefault="0075512C" w:rsidP="0075512C">
            <w:pPr>
              <w:numPr>
                <w:ilvl w:val="0"/>
                <w:numId w:val="22"/>
              </w:numPr>
              <w:suppressAutoHyphens/>
              <w:spacing w:after="0"/>
              <w:ind w:left="181" w:hanging="181"/>
              <w:jc w:val="both"/>
            </w:pPr>
            <w:r>
              <w:lastRenderedPageBreak/>
              <w:t xml:space="preserve">Zazwyczaj </w:t>
            </w:r>
            <w:r w:rsidRPr="00904A6E">
              <w:t>zna i na ogół poprawnie podaje wymagane słowa z obszarów: czynności życia codziennego, formy spędzania wolnego czasu w domu i poza domem, święta i uroczystości, problemy i konflikty.</w:t>
            </w:r>
          </w:p>
          <w:p w:rsidR="0075512C" w:rsidRPr="00904A6E" w:rsidRDefault="0075512C" w:rsidP="0075512C">
            <w:pPr>
              <w:numPr>
                <w:ilvl w:val="0"/>
                <w:numId w:val="22"/>
              </w:numPr>
              <w:suppressAutoHyphens/>
              <w:spacing w:after="0"/>
              <w:ind w:left="181" w:hanging="181"/>
              <w:jc w:val="both"/>
            </w:pPr>
            <w:r>
              <w:t xml:space="preserve">Zazwyczaj </w:t>
            </w:r>
            <w:r w:rsidRPr="00904A6E">
              <w:t>zna i na ogół poprawnie podaje wymagane słowa z obszarów:  środki transportu, baza noclegowa, zajęcia wakacyjne, kraje i kontynenty.</w:t>
            </w:r>
          </w:p>
          <w:p w:rsidR="0075512C" w:rsidRPr="00904A6E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</w:t>
            </w:r>
            <w:proofErr w:type="spellStart"/>
            <w:r w:rsidRPr="00904A6E">
              <w:rPr>
                <w:sz w:val="22"/>
                <w:szCs w:val="22"/>
              </w:rPr>
              <w:t>poprawnienazywa</w:t>
            </w:r>
            <w:proofErr w:type="spellEnd"/>
            <w:r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Pr="00904A6E">
              <w:rPr>
                <w:sz w:val="22"/>
                <w:szCs w:val="22"/>
              </w:rPr>
              <w:t>.</w:t>
            </w:r>
          </w:p>
          <w:p w:rsidR="0075512C" w:rsidRPr="00904A6E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poprawnie nazywa </w:t>
            </w:r>
            <w:r w:rsidRPr="00904A6E">
              <w:rPr>
                <w:sz w:val="22"/>
                <w:szCs w:val="22"/>
                <w:lang w:eastAsia="pl-PL"/>
              </w:rPr>
              <w:t>tradycje i zwyczaje związane ze słuchaniem muzyki, udział w wydarzeniach kulturalnych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:rsidR="0075512C" w:rsidRPr="00904A6E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</w:t>
            </w:r>
            <w:r w:rsidRPr="00904A6E">
              <w:rPr>
                <w:sz w:val="22"/>
                <w:szCs w:val="22"/>
              </w:rPr>
              <w:lastRenderedPageBreak/>
              <w:t xml:space="preserve">poprawnie podaje wyrazy z obszaru: </w:t>
            </w:r>
            <w:r w:rsidRPr="00904A6E">
              <w:rPr>
                <w:sz w:val="22"/>
                <w:szCs w:val="22"/>
                <w:lang w:eastAsia="pl-PL"/>
              </w:rPr>
              <w:t>korzystanie z podstawowych urządzeń technicz</w:t>
            </w:r>
            <w:r>
              <w:rPr>
                <w:sz w:val="22"/>
                <w:szCs w:val="22"/>
                <w:lang w:eastAsia="pl-PL"/>
              </w:rPr>
              <w:t>nych i technologii informacyjno-</w:t>
            </w:r>
            <w:r w:rsidRPr="00904A6E">
              <w:rPr>
                <w:sz w:val="22"/>
                <w:szCs w:val="22"/>
                <w:lang w:eastAsia="pl-PL"/>
              </w:rPr>
              <w:t>komunikacyjnych, wynalazki, korzystanie z podstawowych urządzeń technicznych.</w:t>
            </w:r>
          </w:p>
          <w:p w:rsidR="0075512C" w:rsidRPr="00904A6E" w:rsidRDefault="0075512C" w:rsidP="0075512C">
            <w:pPr>
              <w:numPr>
                <w:ilvl w:val="0"/>
                <w:numId w:val="22"/>
              </w:numPr>
              <w:suppressAutoHyphens/>
              <w:spacing w:after="0"/>
              <w:ind w:left="181" w:hanging="181"/>
              <w:jc w:val="both"/>
            </w:pPr>
            <w:r>
              <w:t xml:space="preserve">Zazwyczaj </w:t>
            </w:r>
            <w:r w:rsidRPr="00904A6E">
              <w:t xml:space="preserve">zna i na ogół </w:t>
            </w:r>
            <w:proofErr w:type="spellStart"/>
            <w:r w:rsidRPr="00904A6E">
              <w:t>poprawniepodaje</w:t>
            </w:r>
            <w:proofErr w:type="spellEnd"/>
            <w:r w:rsidRPr="00904A6E">
              <w:t xml:space="preserve"> wymagane słowa z obszarów:  wymiana i zwrot towaru, korzystanie z usług, towary i ich cechy rodzaje sklepów, sposoby płatności.</w:t>
            </w:r>
          </w:p>
          <w:p w:rsidR="0075512C" w:rsidRPr="00904A6E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poprawnie </w:t>
            </w:r>
            <w:r w:rsidRPr="00904A6E"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 w:rsidR="0075512C" w:rsidRPr="00904A6E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>zna i na ogół poprawnie podaje wymagane słowa z obszarów</w:t>
            </w:r>
            <w:r w:rsidRPr="00904A6E"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 w:rsidR="0075512C" w:rsidRPr="00904A6E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904A6E">
              <w:rPr>
                <w:sz w:val="22"/>
                <w:szCs w:val="22"/>
              </w:rPr>
              <w:t xml:space="preserve">na zasady tworzenia </w:t>
            </w:r>
            <w:r>
              <w:rPr>
                <w:sz w:val="22"/>
                <w:szCs w:val="22"/>
              </w:rPr>
              <w:t xml:space="preserve">i </w:t>
            </w:r>
            <w:r w:rsidRPr="00904A6E">
              <w:rPr>
                <w:sz w:val="22"/>
                <w:szCs w:val="22"/>
              </w:rPr>
              <w:t xml:space="preserve"> popełnia</w:t>
            </w:r>
            <w:r>
              <w:rPr>
                <w:sz w:val="22"/>
                <w:szCs w:val="22"/>
              </w:rPr>
              <w:t xml:space="preserve"> nie</w:t>
            </w:r>
            <w:r w:rsidRPr="00904A6E">
              <w:rPr>
                <w:sz w:val="22"/>
                <w:szCs w:val="22"/>
              </w:rPr>
              <w:t xml:space="preserve">liczne błędy w trakcie tworzenia zdań </w:t>
            </w:r>
            <w:r w:rsidRPr="00904A6E">
              <w:rPr>
                <w:sz w:val="22"/>
                <w:szCs w:val="22"/>
              </w:rPr>
              <w:lastRenderedPageBreak/>
              <w:t xml:space="preserve">twierdzących i przeczących w czasach omówionych w podręczniku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simple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continuous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perfect</w:t>
            </w:r>
            <w:proofErr w:type="spellEnd"/>
            <w:r>
              <w:rPr>
                <w:i/>
                <w:sz w:val="22"/>
                <w:szCs w:val="22"/>
              </w:rPr>
              <w:t xml:space="preserve">, Past </w:t>
            </w:r>
            <w:proofErr w:type="spellStart"/>
            <w:r>
              <w:rPr>
                <w:i/>
                <w:sz w:val="22"/>
                <w:szCs w:val="22"/>
              </w:rPr>
              <w:t>simple</w:t>
            </w:r>
            <w:proofErr w:type="spellEnd"/>
            <w:r>
              <w:rPr>
                <w:i/>
                <w:sz w:val="22"/>
                <w:szCs w:val="22"/>
              </w:rPr>
              <w:t xml:space="preserve">, Past </w:t>
            </w:r>
            <w:proofErr w:type="spellStart"/>
            <w:r>
              <w:rPr>
                <w:i/>
                <w:sz w:val="22"/>
                <w:szCs w:val="22"/>
              </w:rPr>
              <w:t>Continuous</w:t>
            </w:r>
            <w:proofErr w:type="spellEnd"/>
            <w:r>
              <w:rPr>
                <w:i/>
                <w:sz w:val="22"/>
                <w:szCs w:val="22"/>
              </w:rPr>
              <w:t xml:space="preserve">, Past </w:t>
            </w:r>
            <w:proofErr w:type="spellStart"/>
            <w:r>
              <w:rPr>
                <w:i/>
                <w:sz w:val="22"/>
                <w:szCs w:val="22"/>
              </w:rPr>
              <w:t>perfect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Future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</w:t>
            </w:r>
            <w:r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Pr="00904A6E">
              <w:rPr>
                <w:i/>
                <w:sz w:val="22"/>
                <w:szCs w:val="22"/>
              </w:rPr>
              <w:t>.</w:t>
            </w:r>
          </w:p>
          <w:p w:rsidR="0075512C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</w:t>
            </w:r>
            <w:r w:rsidRPr="00904A6E">
              <w:rPr>
                <w:sz w:val="22"/>
                <w:szCs w:val="22"/>
              </w:rPr>
              <w:t xml:space="preserve">popełnia </w:t>
            </w:r>
            <w:r>
              <w:rPr>
                <w:sz w:val="22"/>
                <w:szCs w:val="22"/>
              </w:rPr>
              <w:t>nie</w:t>
            </w:r>
            <w:r w:rsidRPr="00904A6E">
              <w:rPr>
                <w:sz w:val="22"/>
                <w:szCs w:val="22"/>
              </w:rPr>
              <w:t>liczne błędy</w:t>
            </w:r>
            <w:r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stosując określenia czasu charakterystyczne dla danego czasu.</w:t>
            </w:r>
          </w:p>
          <w:p w:rsidR="0075512C" w:rsidRDefault="0075512C" w:rsidP="002F47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75512C" w:rsidRPr="00904A6E" w:rsidRDefault="0075512C" w:rsidP="002F47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75512C" w:rsidRPr="00904A6E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904A6E">
              <w:rPr>
                <w:sz w:val="22"/>
                <w:szCs w:val="22"/>
              </w:rPr>
              <w:t xml:space="preserve"> zasady tworzenia </w:t>
            </w:r>
            <w:r>
              <w:rPr>
                <w:sz w:val="22"/>
                <w:szCs w:val="22"/>
              </w:rPr>
              <w:t xml:space="preserve">i tylko czasem popełnia </w:t>
            </w:r>
            <w:proofErr w:type="spellStart"/>
            <w:r>
              <w:rPr>
                <w:sz w:val="22"/>
                <w:szCs w:val="22"/>
              </w:rPr>
              <w:t>nielicznebłędy</w:t>
            </w:r>
            <w:proofErr w:type="spellEnd"/>
            <w:r>
              <w:rPr>
                <w:sz w:val="22"/>
                <w:szCs w:val="22"/>
              </w:rPr>
              <w:t xml:space="preserve"> tworząc</w:t>
            </w:r>
            <w:r w:rsidRPr="00904A6E">
              <w:rPr>
                <w:sz w:val="22"/>
                <w:szCs w:val="22"/>
              </w:rPr>
              <w:t xml:space="preserve"> zdania twierdzące i przeczące w konstrukcji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</w:t>
            </w:r>
            <w:r w:rsidRPr="00904A6E">
              <w:rPr>
                <w:i/>
                <w:sz w:val="22"/>
                <w:szCs w:val="22"/>
              </w:rPr>
              <w:t>used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</w:t>
            </w:r>
            <w:r w:rsidRPr="00904A6E">
              <w:rPr>
                <w:sz w:val="22"/>
                <w:szCs w:val="22"/>
              </w:rPr>
              <w:t>.</w:t>
            </w:r>
          </w:p>
          <w:p w:rsidR="0075512C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904A6E">
              <w:rPr>
                <w:sz w:val="22"/>
                <w:szCs w:val="22"/>
              </w:rPr>
              <w:t xml:space="preserve"> zasady tworzenia </w:t>
            </w:r>
            <w:r>
              <w:rPr>
                <w:sz w:val="22"/>
                <w:szCs w:val="22"/>
              </w:rPr>
              <w:t>i zazwyczaj poprawnie</w:t>
            </w:r>
            <w:r w:rsidRPr="00904A6E">
              <w:rPr>
                <w:sz w:val="22"/>
                <w:szCs w:val="22"/>
              </w:rPr>
              <w:t xml:space="preserve"> tworzy zdania twierdzące i przeczące w konstrukcji </w:t>
            </w:r>
            <w:r w:rsidRPr="00904A6E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904A6E">
              <w:rPr>
                <w:i/>
                <w:sz w:val="22"/>
                <w:szCs w:val="22"/>
              </w:rPr>
              <w:t>going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</w:t>
            </w:r>
            <w:r w:rsidRPr="00904A6E">
              <w:rPr>
                <w:sz w:val="22"/>
                <w:szCs w:val="22"/>
              </w:rPr>
              <w:t>.</w:t>
            </w:r>
          </w:p>
          <w:p w:rsidR="0075512C" w:rsidRPr="00904A6E" w:rsidRDefault="0075512C" w:rsidP="002F47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75512C" w:rsidRPr="00904A6E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904A6E">
              <w:rPr>
                <w:sz w:val="22"/>
                <w:szCs w:val="22"/>
              </w:rPr>
              <w:t xml:space="preserve"> zasady użycia </w:t>
            </w:r>
            <w:r>
              <w:rPr>
                <w:sz w:val="22"/>
                <w:szCs w:val="22"/>
              </w:rPr>
              <w:t>i na ogół</w:t>
            </w:r>
            <w:r w:rsidRPr="00904A6E">
              <w:rPr>
                <w:sz w:val="22"/>
                <w:szCs w:val="22"/>
              </w:rPr>
              <w:t xml:space="preserve"> popełnia </w:t>
            </w:r>
            <w:r>
              <w:rPr>
                <w:sz w:val="22"/>
                <w:szCs w:val="22"/>
              </w:rPr>
              <w:t xml:space="preserve">nieliczne </w:t>
            </w:r>
            <w:r w:rsidRPr="00904A6E">
              <w:rPr>
                <w:sz w:val="22"/>
                <w:szCs w:val="22"/>
              </w:rPr>
              <w:t>błędy</w:t>
            </w:r>
            <w:r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konstruuje zdania w </w:t>
            </w:r>
            <w:r>
              <w:rPr>
                <w:sz w:val="22"/>
                <w:szCs w:val="22"/>
              </w:rPr>
              <w:t xml:space="preserve">zerowym, pierwszym i </w:t>
            </w:r>
            <w:proofErr w:type="spellStart"/>
            <w:r>
              <w:rPr>
                <w:sz w:val="22"/>
                <w:szCs w:val="22"/>
              </w:rPr>
              <w:t>drugim</w:t>
            </w:r>
            <w:r w:rsidRPr="00904A6E">
              <w:rPr>
                <w:sz w:val="22"/>
                <w:szCs w:val="22"/>
              </w:rPr>
              <w:t>trybie</w:t>
            </w:r>
            <w:proofErr w:type="spellEnd"/>
            <w:r w:rsidRPr="00904A6E">
              <w:rPr>
                <w:sz w:val="22"/>
                <w:szCs w:val="22"/>
              </w:rPr>
              <w:t xml:space="preserve"> warunkowym.</w:t>
            </w:r>
          </w:p>
          <w:p w:rsidR="0075512C" w:rsidRPr="00904A6E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Popełnia </w:t>
            </w:r>
            <w:r>
              <w:rPr>
                <w:sz w:val="22"/>
                <w:szCs w:val="22"/>
              </w:rPr>
              <w:t xml:space="preserve">czasem </w:t>
            </w:r>
            <w:proofErr w:type="spellStart"/>
            <w:r>
              <w:rPr>
                <w:sz w:val="22"/>
                <w:szCs w:val="22"/>
              </w:rPr>
              <w:t>niewielkie</w:t>
            </w:r>
            <w:r w:rsidRPr="00904A6E">
              <w:rPr>
                <w:sz w:val="22"/>
                <w:szCs w:val="22"/>
              </w:rPr>
              <w:t>błędy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stosuje </w:t>
            </w:r>
            <w:r w:rsidRPr="00904A6E">
              <w:rPr>
                <w:sz w:val="22"/>
                <w:szCs w:val="22"/>
              </w:rPr>
              <w:lastRenderedPageBreak/>
              <w:t xml:space="preserve">spójnik </w:t>
            </w:r>
            <w:proofErr w:type="spellStart"/>
            <w:r w:rsidRPr="00904A6E">
              <w:rPr>
                <w:i/>
                <w:sz w:val="22"/>
                <w:szCs w:val="22"/>
              </w:rPr>
              <w:t>unless</w:t>
            </w:r>
            <w:proofErr w:type="spellEnd"/>
            <w:r w:rsidRPr="00904A6E">
              <w:rPr>
                <w:sz w:val="22"/>
                <w:szCs w:val="22"/>
              </w:rPr>
              <w:t>.</w:t>
            </w:r>
          </w:p>
          <w:p w:rsidR="0075512C" w:rsidRPr="00055F41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</w:t>
            </w:r>
            <w:proofErr w:type="spellStart"/>
            <w:r>
              <w:rPr>
                <w:sz w:val="22"/>
                <w:szCs w:val="22"/>
              </w:rPr>
              <w:t>iczasem</w:t>
            </w:r>
            <w:proofErr w:type="spellEnd"/>
            <w:r>
              <w:rPr>
                <w:sz w:val="22"/>
                <w:szCs w:val="22"/>
              </w:rPr>
              <w:t xml:space="preserve"> tylko popełnia niewielkie błędy, kiedy tworzy</w:t>
            </w:r>
            <w:r w:rsidRPr="00904A6E">
              <w:rPr>
                <w:sz w:val="22"/>
                <w:szCs w:val="22"/>
              </w:rPr>
              <w:t xml:space="preserve"> zdania w stronie biernej w czasach </w:t>
            </w:r>
            <w:proofErr w:type="spellStart"/>
            <w:r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</w:t>
            </w:r>
            <w:r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, Past </w:t>
            </w:r>
            <w:proofErr w:type="spellStart"/>
            <w:r>
              <w:rPr>
                <w:i/>
                <w:sz w:val="22"/>
                <w:szCs w:val="22"/>
              </w:rPr>
              <w:t>s</w:t>
            </w:r>
            <w:r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04A6E">
              <w:rPr>
                <w:i/>
                <w:sz w:val="22"/>
                <w:szCs w:val="22"/>
              </w:rPr>
              <w:t>Future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</w:t>
            </w:r>
            <w:r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oraz </w:t>
            </w:r>
            <w:proofErr w:type="spellStart"/>
            <w:r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</w:t>
            </w:r>
            <w:r w:rsidRPr="00904A6E">
              <w:rPr>
                <w:i/>
                <w:sz w:val="22"/>
                <w:szCs w:val="22"/>
              </w:rPr>
              <w:t>erfect</w:t>
            </w:r>
            <w:proofErr w:type="spellEnd"/>
            <w:r w:rsidRPr="00904A6E">
              <w:rPr>
                <w:i/>
                <w:sz w:val="22"/>
                <w:szCs w:val="22"/>
              </w:rPr>
              <w:t>.</w:t>
            </w:r>
          </w:p>
          <w:p w:rsidR="0075512C" w:rsidRPr="00904A6E" w:rsidRDefault="0075512C" w:rsidP="002F47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75512C" w:rsidRPr="00904A6E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904A6E">
              <w:rPr>
                <w:sz w:val="22"/>
                <w:szCs w:val="22"/>
              </w:rPr>
              <w:t xml:space="preserve"> zasady </w:t>
            </w:r>
            <w:r>
              <w:rPr>
                <w:sz w:val="22"/>
                <w:szCs w:val="22"/>
              </w:rPr>
              <w:t xml:space="preserve">i popełnia </w:t>
            </w:r>
            <w:proofErr w:type="spellStart"/>
            <w:r>
              <w:rPr>
                <w:sz w:val="22"/>
                <w:szCs w:val="22"/>
              </w:rPr>
              <w:t>tylkonieliczne</w:t>
            </w:r>
            <w:proofErr w:type="spellEnd"/>
            <w:r w:rsidRPr="00904A6E">
              <w:rPr>
                <w:sz w:val="22"/>
                <w:szCs w:val="22"/>
              </w:rPr>
              <w:t xml:space="preserve"> błędy</w:t>
            </w:r>
            <w:r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tworzy stronę bierną ze strony czynnej.</w:t>
            </w:r>
          </w:p>
          <w:p w:rsidR="0075512C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Popełniając </w:t>
            </w:r>
            <w:r>
              <w:rPr>
                <w:sz w:val="22"/>
                <w:szCs w:val="22"/>
              </w:rPr>
              <w:t>nie</w:t>
            </w:r>
            <w:r w:rsidRPr="00904A6E">
              <w:rPr>
                <w:sz w:val="22"/>
                <w:szCs w:val="22"/>
              </w:rPr>
              <w:t>liczne błędy</w:t>
            </w:r>
            <w:r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tworzy pytania z przyimkami w stronie biernej.</w:t>
            </w:r>
          </w:p>
          <w:p w:rsidR="0075512C" w:rsidRPr="00904A6E" w:rsidRDefault="0075512C" w:rsidP="002F47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75512C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904A6E">
              <w:rPr>
                <w:sz w:val="22"/>
                <w:szCs w:val="22"/>
              </w:rPr>
              <w:t xml:space="preserve"> zasady następstwa czasów </w:t>
            </w:r>
            <w:r>
              <w:rPr>
                <w:sz w:val="22"/>
                <w:szCs w:val="22"/>
              </w:rPr>
              <w:t>i zazwyczaj</w:t>
            </w:r>
            <w:r w:rsidRPr="00904A6E">
              <w:rPr>
                <w:sz w:val="22"/>
                <w:szCs w:val="22"/>
              </w:rPr>
              <w:t xml:space="preserve"> potrafi poprawnie </w:t>
            </w:r>
            <w:r>
              <w:rPr>
                <w:sz w:val="22"/>
                <w:szCs w:val="22"/>
              </w:rPr>
              <w:t>je</w:t>
            </w:r>
            <w:r w:rsidRPr="00904A6E">
              <w:rPr>
                <w:sz w:val="22"/>
                <w:szCs w:val="22"/>
              </w:rPr>
              <w:t xml:space="preserve"> zastosować w mowie zależnej.</w:t>
            </w:r>
          </w:p>
          <w:p w:rsidR="0075512C" w:rsidRPr="00904A6E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904A6E">
              <w:rPr>
                <w:sz w:val="22"/>
                <w:szCs w:val="22"/>
              </w:rPr>
              <w:t xml:space="preserve"> zasady zamiany zaimków, okoliczników czasu i miejsca w mowie zależnej </w:t>
            </w:r>
            <w:r>
              <w:rPr>
                <w:sz w:val="22"/>
                <w:szCs w:val="22"/>
              </w:rPr>
              <w:t>i</w:t>
            </w:r>
            <w:r w:rsidRPr="00904A6E">
              <w:rPr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sz w:val="22"/>
                <w:szCs w:val="22"/>
              </w:rPr>
              <w:t>popełnia</w:t>
            </w:r>
            <w:r>
              <w:rPr>
                <w:sz w:val="22"/>
                <w:szCs w:val="22"/>
              </w:rPr>
              <w:t>tylko</w:t>
            </w:r>
            <w:proofErr w:type="spellEnd"/>
            <w:r>
              <w:rPr>
                <w:sz w:val="22"/>
                <w:szCs w:val="22"/>
              </w:rPr>
              <w:t xml:space="preserve"> nie</w:t>
            </w:r>
            <w:r w:rsidRPr="00904A6E">
              <w:rPr>
                <w:sz w:val="22"/>
                <w:szCs w:val="22"/>
              </w:rPr>
              <w:t>liczne błędy</w:t>
            </w:r>
            <w:r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dokonuje zmian.</w:t>
            </w:r>
          </w:p>
          <w:p w:rsidR="0075512C" w:rsidRPr="00904A6E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popełniając niewielkie błędy,</w:t>
            </w:r>
            <w:r w:rsidRPr="00904A6E">
              <w:rPr>
                <w:sz w:val="22"/>
                <w:szCs w:val="22"/>
              </w:rPr>
              <w:t xml:space="preserve"> tworzy polecenia i nakazy w mowie zależnej.</w:t>
            </w:r>
          </w:p>
          <w:p w:rsidR="0075512C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904A6E">
              <w:rPr>
                <w:sz w:val="22"/>
                <w:szCs w:val="22"/>
              </w:rPr>
              <w:t xml:space="preserve">  zasady użycia </w:t>
            </w:r>
            <w:r w:rsidRPr="00904A6E">
              <w:rPr>
                <w:sz w:val="22"/>
                <w:szCs w:val="22"/>
              </w:rPr>
              <w:lastRenderedPageBreak/>
              <w:t>czasowników modalnych (</w:t>
            </w:r>
            <w:proofErr w:type="spellStart"/>
            <w:r w:rsidRPr="00904A6E">
              <w:rPr>
                <w:i/>
                <w:sz w:val="22"/>
                <w:szCs w:val="22"/>
              </w:rPr>
              <w:t>can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oraz</w:t>
            </w:r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could</w:t>
            </w:r>
            <w:proofErr w:type="spellEnd"/>
            <w:r w:rsidRPr="00904A6E">
              <w:rPr>
                <w:i/>
                <w:sz w:val="22"/>
                <w:szCs w:val="22"/>
              </w:rPr>
              <w:t>/</w:t>
            </w:r>
            <w:proofErr w:type="spellStart"/>
            <w:r w:rsidRPr="00904A6E">
              <w:rPr>
                <w:i/>
                <w:sz w:val="22"/>
                <w:szCs w:val="22"/>
              </w:rPr>
              <w:t>couldn’t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udzielania pozwolenia</w:t>
            </w:r>
            <w:r w:rsidRPr="00904A6E">
              <w:rPr>
                <w:sz w:val="22"/>
                <w:szCs w:val="22"/>
              </w:rPr>
              <w:t>,</w:t>
            </w:r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must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to/</w:t>
            </w:r>
            <w:proofErr w:type="spellStart"/>
            <w:r w:rsidRPr="00904A6E">
              <w:rPr>
                <w:i/>
                <w:sz w:val="22"/>
                <w:szCs w:val="22"/>
              </w:rPr>
              <w:t>don’t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Pr="00904A6E">
              <w:rPr>
                <w:i/>
                <w:sz w:val="22"/>
                <w:szCs w:val="22"/>
              </w:rPr>
              <w:t>had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to/ </w:t>
            </w:r>
            <w:proofErr w:type="spellStart"/>
            <w:r w:rsidRPr="00904A6E">
              <w:rPr>
                <w:i/>
                <w:sz w:val="22"/>
                <w:szCs w:val="22"/>
              </w:rPr>
              <w:t>didn’t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 </w:t>
            </w:r>
            <w:r w:rsidRPr="00904A6E">
              <w:rPr>
                <w:sz w:val="22"/>
                <w:szCs w:val="22"/>
              </w:rPr>
              <w:t>do wyrażania konieczności i nakazu</w:t>
            </w:r>
            <w:r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04A6E">
              <w:rPr>
                <w:i/>
                <w:sz w:val="22"/>
                <w:szCs w:val="22"/>
              </w:rPr>
              <w:t>mustn’t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do wyrażania zakazu) </w:t>
            </w:r>
            <w:r>
              <w:rPr>
                <w:sz w:val="22"/>
                <w:szCs w:val="22"/>
              </w:rPr>
              <w:t>i zazwyczaj stosuje je poprawnie.</w:t>
            </w:r>
          </w:p>
          <w:p w:rsidR="0075512C" w:rsidRPr="006669FA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6669FA">
              <w:rPr>
                <w:sz w:val="22"/>
                <w:szCs w:val="22"/>
              </w:rPr>
              <w:t xml:space="preserve">Popełniając </w:t>
            </w:r>
            <w:r>
              <w:rPr>
                <w:sz w:val="22"/>
                <w:szCs w:val="22"/>
              </w:rPr>
              <w:t>czasem niewielkie</w:t>
            </w:r>
            <w:r w:rsidRPr="006669FA">
              <w:rPr>
                <w:sz w:val="22"/>
                <w:szCs w:val="22"/>
              </w:rPr>
              <w:t xml:space="preserve"> błędy</w:t>
            </w:r>
            <w:r>
              <w:rPr>
                <w:sz w:val="22"/>
                <w:szCs w:val="22"/>
              </w:rPr>
              <w:t>,</w:t>
            </w:r>
            <w:r w:rsidRPr="006669FA">
              <w:rPr>
                <w:sz w:val="22"/>
                <w:szCs w:val="22"/>
              </w:rPr>
              <w:t xml:space="preserve"> posługuje się zaimkami zwrotnymi i zaimkiem </w:t>
            </w:r>
            <w:proofErr w:type="spellStart"/>
            <w:r w:rsidRPr="006669FA">
              <w:rPr>
                <w:i/>
                <w:sz w:val="22"/>
                <w:szCs w:val="22"/>
              </w:rPr>
              <w:t>each</w:t>
            </w:r>
            <w:proofErr w:type="spellEnd"/>
            <w:r w:rsidRPr="006669F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669FA">
              <w:rPr>
                <w:i/>
                <w:sz w:val="22"/>
                <w:szCs w:val="22"/>
              </w:rPr>
              <w:t>other</w:t>
            </w:r>
            <w:proofErr w:type="spellEnd"/>
            <w:r w:rsidRPr="006669FA">
              <w:rPr>
                <w:sz w:val="22"/>
                <w:szCs w:val="22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12C" w:rsidRDefault="0075512C" w:rsidP="0075512C">
            <w:pPr>
              <w:numPr>
                <w:ilvl w:val="0"/>
                <w:numId w:val="22"/>
              </w:numPr>
              <w:suppressAutoHyphens/>
              <w:spacing w:after="0"/>
              <w:ind w:left="181" w:hanging="181"/>
              <w:jc w:val="both"/>
            </w:pPr>
            <w:r>
              <w:lastRenderedPageBreak/>
              <w:t xml:space="preserve">Zna i </w:t>
            </w:r>
            <w:r w:rsidRPr="00904A6E">
              <w:t>poprawnie podaje wymagane słowa z obszarów: czynności życia codziennego, formy spędzania wolnego czasu w domu i poza domem, święta i uroczystości, problemy i konflikty.</w:t>
            </w:r>
          </w:p>
          <w:p w:rsidR="0075512C" w:rsidRPr="00904A6E" w:rsidRDefault="0075512C" w:rsidP="002F47FA">
            <w:pPr>
              <w:ind w:left="181"/>
              <w:jc w:val="both"/>
            </w:pPr>
          </w:p>
          <w:p w:rsidR="0075512C" w:rsidRDefault="0075512C" w:rsidP="0075512C">
            <w:pPr>
              <w:numPr>
                <w:ilvl w:val="0"/>
                <w:numId w:val="22"/>
              </w:numPr>
              <w:suppressAutoHyphens/>
              <w:spacing w:after="0"/>
              <w:ind w:left="181" w:hanging="181"/>
              <w:jc w:val="both"/>
            </w:pPr>
            <w:r>
              <w:t>Zna i</w:t>
            </w:r>
            <w:r w:rsidRPr="00904A6E">
              <w:t xml:space="preserve"> poprawnie podaje wymagane słowa z obszarów:  środki transportu, baza noclegowa, zajęcia wakacyjne, kraje i kontynenty.</w:t>
            </w:r>
          </w:p>
          <w:p w:rsidR="0075512C" w:rsidRPr="00904A6E" w:rsidRDefault="0075512C" w:rsidP="002F47FA">
            <w:pPr>
              <w:jc w:val="both"/>
            </w:pPr>
          </w:p>
          <w:p w:rsidR="0075512C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</w:t>
            </w:r>
            <w:r w:rsidRPr="00904A6E">
              <w:rPr>
                <w:sz w:val="22"/>
                <w:szCs w:val="22"/>
              </w:rPr>
              <w:t>poprawnie nazywa</w:t>
            </w:r>
            <w:r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Pr="00904A6E">
              <w:rPr>
                <w:sz w:val="22"/>
                <w:szCs w:val="22"/>
              </w:rPr>
              <w:t>.</w:t>
            </w:r>
          </w:p>
          <w:p w:rsidR="0075512C" w:rsidRPr="00904A6E" w:rsidRDefault="0075512C" w:rsidP="002F47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75512C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 nazywa </w:t>
            </w:r>
            <w:r w:rsidRPr="00904A6E">
              <w:rPr>
                <w:sz w:val="22"/>
                <w:szCs w:val="22"/>
                <w:lang w:eastAsia="pl-PL"/>
              </w:rPr>
              <w:t>tradycje i zwyczaje związane ze słuchaniem muzyki, udział w wydarzeniach kulturalnych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:rsidR="0075512C" w:rsidRPr="006669FA" w:rsidRDefault="0075512C" w:rsidP="002F47FA">
            <w:pPr>
              <w:jc w:val="both"/>
            </w:pPr>
          </w:p>
          <w:p w:rsidR="0075512C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</w:t>
            </w:r>
            <w:r w:rsidRPr="00904A6E">
              <w:rPr>
                <w:sz w:val="22"/>
                <w:szCs w:val="22"/>
              </w:rPr>
              <w:t xml:space="preserve">poprawnie podaje wyrazy z obszaru: </w:t>
            </w:r>
            <w:r w:rsidRPr="00904A6E">
              <w:rPr>
                <w:sz w:val="22"/>
                <w:szCs w:val="22"/>
                <w:lang w:eastAsia="pl-PL"/>
              </w:rPr>
              <w:t>korzystanie z podstawowych urządzeń technicz</w:t>
            </w:r>
            <w:r>
              <w:rPr>
                <w:sz w:val="22"/>
                <w:szCs w:val="22"/>
                <w:lang w:eastAsia="pl-PL"/>
              </w:rPr>
              <w:t>nych i technologii informacyjno-</w:t>
            </w:r>
            <w:r w:rsidRPr="00904A6E">
              <w:rPr>
                <w:sz w:val="22"/>
                <w:szCs w:val="22"/>
                <w:lang w:eastAsia="pl-PL"/>
              </w:rPr>
              <w:t>komunikacyjnych, wynalazki, korzystanie z podstawowych urządzeń technicznych.</w:t>
            </w:r>
          </w:p>
          <w:p w:rsidR="0075512C" w:rsidRPr="006669FA" w:rsidRDefault="0075512C" w:rsidP="002F47FA">
            <w:pPr>
              <w:jc w:val="both"/>
            </w:pPr>
          </w:p>
          <w:p w:rsidR="0075512C" w:rsidRDefault="0075512C" w:rsidP="0075512C">
            <w:pPr>
              <w:numPr>
                <w:ilvl w:val="0"/>
                <w:numId w:val="22"/>
              </w:numPr>
              <w:suppressAutoHyphens/>
              <w:spacing w:after="0"/>
              <w:ind w:left="181" w:hanging="181"/>
              <w:jc w:val="both"/>
            </w:pPr>
            <w:r>
              <w:t>Zna i</w:t>
            </w:r>
            <w:r w:rsidRPr="00904A6E">
              <w:t xml:space="preserve"> </w:t>
            </w:r>
            <w:proofErr w:type="spellStart"/>
            <w:r w:rsidRPr="00904A6E">
              <w:t>poprawniepodaje</w:t>
            </w:r>
            <w:proofErr w:type="spellEnd"/>
            <w:r w:rsidRPr="00904A6E">
              <w:t xml:space="preserve"> wymagane słowa z obszarów:  wymiana i zwrot towaru, korzystanie z usług, towary i ich cechy rodzaje sklepów, sposoby płatności.</w:t>
            </w:r>
          </w:p>
          <w:p w:rsidR="0075512C" w:rsidRPr="00904A6E" w:rsidRDefault="0075512C" w:rsidP="002F47FA">
            <w:pPr>
              <w:ind w:left="181"/>
              <w:jc w:val="both"/>
            </w:pPr>
          </w:p>
          <w:p w:rsidR="0075512C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 </w:t>
            </w:r>
            <w:r w:rsidRPr="00904A6E"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 w:rsidR="0075512C" w:rsidRPr="00904A6E" w:rsidRDefault="0075512C" w:rsidP="002F47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75512C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 podaje wymagane słowa z obszarów</w:t>
            </w:r>
            <w:r w:rsidRPr="00904A6E"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 w:rsidR="0075512C" w:rsidRPr="00A77164" w:rsidRDefault="0075512C" w:rsidP="002F47FA">
            <w:pPr>
              <w:jc w:val="both"/>
            </w:pPr>
          </w:p>
          <w:p w:rsidR="0075512C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tworzenia</w:t>
            </w:r>
            <w:r w:rsidRPr="00904A6E">
              <w:rPr>
                <w:sz w:val="22"/>
                <w:szCs w:val="22"/>
              </w:rPr>
              <w:t xml:space="preserve"> zdań twierdzących i przeczących w czasach omówionych w podręczniku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simple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continuous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perfect</w:t>
            </w:r>
            <w:proofErr w:type="spellEnd"/>
            <w:r>
              <w:rPr>
                <w:i/>
                <w:sz w:val="22"/>
                <w:szCs w:val="22"/>
              </w:rPr>
              <w:t xml:space="preserve">, Past </w:t>
            </w:r>
            <w:proofErr w:type="spellStart"/>
            <w:r>
              <w:rPr>
                <w:i/>
                <w:sz w:val="22"/>
                <w:szCs w:val="22"/>
              </w:rPr>
              <w:t>simple</w:t>
            </w:r>
            <w:proofErr w:type="spellEnd"/>
            <w:r>
              <w:rPr>
                <w:i/>
                <w:sz w:val="22"/>
                <w:szCs w:val="22"/>
              </w:rPr>
              <w:t xml:space="preserve">, Past </w:t>
            </w:r>
            <w:proofErr w:type="spellStart"/>
            <w:r>
              <w:rPr>
                <w:i/>
                <w:sz w:val="22"/>
                <w:szCs w:val="22"/>
              </w:rPr>
              <w:t>c</w:t>
            </w:r>
            <w:r w:rsidRPr="00904A6E">
              <w:rPr>
                <w:i/>
                <w:sz w:val="22"/>
                <w:szCs w:val="22"/>
              </w:rPr>
              <w:t>ontinuo</w:t>
            </w:r>
            <w:r>
              <w:rPr>
                <w:i/>
                <w:sz w:val="22"/>
                <w:szCs w:val="22"/>
              </w:rPr>
              <w:t>us</w:t>
            </w:r>
            <w:proofErr w:type="spellEnd"/>
            <w:r>
              <w:rPr>
                <w:i/>
                <w:sz w:val="22"/>
                <w:szCs w:val="22"/>
              </w:rPr>
              <w:t xml:space="preserve">, Past </w:t>
            </w:r>
            <w:proofErr w:type="spellStart"/>
            <w:r>
              <w:rPr>
                <w:i/>
                <w:sz w:val="22"/>
                <w:szCs w:val="22"/>
              </w:rPr>
              <w:t>perfect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Future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simple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 prawie nigdy nie popełnia błędów.</w:t>
            </w:r>
          </w:p>
          <w:p w:rsidR="0075512C" w:rsidRPr="00904A6E" w:rsidRDefault="0075512C" w:rsidP="002F47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75512C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stosuje</w:t>
            </w:r>
            <w:r w:rsidRPr="00904A6E">
              <w:rPr>
                <w:sz w:val="22"/>
                <w:szCs w:val="22"/>
              </w:rPr>
              <w:t xml:space="preserve"> określenia czasu charakterystyczne dla danego czasu.</w:t>
            </w:r>
          </w:p>
          <w:p w:rsidR="0075512C" w:rsidRPr="00055F41" w:rsidRDefault="0075512C" w:rsidP="002F47FA">
            <w:pPr>
              <w:pStyle w:val="Akapitzlist"/>
              <w:rPr>
                <w:sz w:val="22"/>
                <w:szCs w:val="22"/>
              </w:rPr>
            </w:pPr>
          </w:p>
          <w:p w:rsidR="0075512C" w:rsidRDefault="0075512C" w:rsidP="002F47FA">
            <w:pPr>
              <w:jc w:val="both"/>
            </w:pPr>
          </w:p>
          <w:p w:rsidR="0075512C" w:rsidRPr="00055F41" w:rsidRDefault="0075512C" w:rsidP="002F47FA">
            <w:pPr>
              <w:jc w:val="both"/>
            </w:pPr>
          </w:p>
          <w:p w:rsidR="0075512C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 tworzy</w:t>
            </w:r>
            <w:r w:rsidRPr="00904A6E">
              <w:rPr>
                <w:sz w:val="22"/>
                <w:szCs w:val="22"/>
              </w:rPr>
              <w:t xml:space="preserve"> zdania twierdzące i przeczące w konstrukcji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</w:t>
            </w:r>
            <w:r w:rsidRPr="00904A6E">
              <w:rPr>
                <w:i/>
                <w:sz w:val="22"/>
                <w:szCs w:val="22"/>
              </w:rPr>
              <w:t>used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</w:t>
            </w:r>
            <w:r w:rsidRPr="00904A6E">
              <w:rPr>
                <w:sz w:val="22"/>
                <w:szCs w:val="22"/>
              </w:rPr>
              <w:t>.</w:t>
            </w:r>
          </w:p>
          <w:p w:rsidR="0075512C" w:rsidRDefault="0075512C" w:rsidP="002F47FA">
            <w:pPr>
              <w:jc w:val="both"/>
            </w:pPr>
          </w:p>
          <w:p w:rsidR="0075512C" w:rsidRPr="00055F41" w:rsidRDefault="0075512C" w:rsidP="002F47FA">
            <w:pPr>
              <w:jc w:val="both"/>
            </w:pPr>
          </w:p>
          <w:p w:rsidR="0075512C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904A6E">
              <w:rPr>
                <w:sz w:val="22"/>
                <w:szCs w:val="22"/>
              </w:rPr>
              <w:t xml:space="preserve"> tworzy zdania twierdzące i przeczące w konstrukcji </w:t>
            </w:r>
            <w:r w:rsidRPr="00904A6E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904A6E">
              <w:rPr>
                <w:i/>
                <w:sz w:val="22"/>
                <w:szCs w:val="22"/>
              </w:rPr>
              <w:t>going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</w:t>
            </w:r>
            <w:r w:rsidRPr="00904A6E">
              <w:rPr>
                <w:sz w:val="22"/>
                <w:szCs w:val="22"/>
              </w:rPr>
              <w:t>.</w:t>
            </w:r>
          </w:p>
          <w:p w:rsidR="0075512C" w:rsidRDefault="0075512C" w:rsidP="002F47FA">
            <w:pPr>
              <w:jc w:val="both"/>
            </w:pPr>
          </w:p>
          <w:p w:rsidR="0075512C" w:rsidRPr="00055F41" w:rsidRDefault="0075512C" w:rsidP="002F47FA">
            <w:pPr>
              <w:jc w:val="both"/>
            </w:pPr>
          </w:p>
          <w:p w:rsidR="0075512C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 w:rsidRPr="00904A6E">
              <w:rPr>
                <w:sz w:val="22"/>
                <w:szCs w:val="22"/>
              </w:rPr>
              <w:t xml:space="preserve"> konstruuje zdania w </w:t>
            </w:r>
            <w:r>
              <w:rPr>
                <w:sz w:val="22"/>
                <w:szCs w:val="22"/>
              </w:rPr>
              <w:t xml:space="preserve">zerowym, pierwszym i </w:t>
            </w:r>
            <w:proofErr w:type="spellStart"/>
            <w:r>
              <w:rPr>
                <w:sz w:val="22"/>
                <w:szCs w:val="22"/>
              </w:rPr>
              <w:t>drugim</w:t>
            </w:r>
            <w:r w:rsidRPr="00904A6E">
              <w:rPr>
                <w:sz w:val="22"/>
                <w:szCs w:val="22"/>
              </w:rPr>
              <w:t>trybie</w:t>
            </w:r>
            <w:proofErr w:type="spellEnd"/>
            <w:r w:rsidRPr="00904A6E">
              <w:rPr>
                <w:sz w:val="22"/>
                <w:szCs w:val="22"/>
              </w:rPr>
              <w:t xml:space="preserve"> warunkowym.</w:t>
            </w:r>
          </w:p>
          <w:p w:rsidR="0075512C" w:rsidRDefault="0075512C" w:rsidP="002F47FA">
            <w:pPr>
              <w:jc w:val="both"/>
            </w:pPr>
          </w:p>
          <w:p w:rsidR="0075512C" w:rsidRPr="00055F41" w:rsidRDefault="0075512C" w:rsidP="002F47FA">
            <w:pPr>
              <w:jc w:val="both"/>
            </w:pPr>
          </w:p>
          <w:p w:rsidR="0075512C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 w:rsidRPr="00904A6E">
              <w:rPr>
                <w:sz w:val="22"/>
                <w:szCs w:val="22"/>
              </w:rPr>
              <w:t xml:space="preserve"> stosuje spójnik </w:t>
            </w:r>
            <w:proofErr w:type="spellStart"/>
            <w:r w:rsidRPr="00904A6E">
              <w:rPr>
                <w:i/>
                <w:sz w:val="22"/>
                <w:szCs w:val="22"/>
              </w:rPr>
              <w:t>unless</w:t>
            </w:r>
            <w:proofErr w:type="spellEnd"/>
            <w:r w:rsidRPr="00904A6E">
              <w:rPr>
                <w:sz w:val="22"/>
                <w:szCs w:val="22"/>
              </w:rPr>
              <w:t>.</w:t>
            </w:r>
          </w:p>
          <w:p w:rsidR="0075512C" w:rsidRPr="00904A6E" w:rsidRDefault="0075512C" w:rsidP="002F47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75512C" w:rsidRPr="00055F41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tworzy</w:t>
            </w:r>
            <w:r w:rsidRPr="00904A6E">
              <w:rPr>
                <w:sz w:val="22"/>
                <w:szCs w:val="22"/>
              </w:rPr>
              <w:t xml:space="preserve"> zdania w stronie biernej w czasach </w:t>
            </w:r>
            <w:proofErr w:type="spellStart"/>
            <w:r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</w:t>
            </w:r>
            <w:r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, Past </w:t>
            </w:r>
            <w:proofErr w:type="spellStart"/>
            <w:r>
              <w:rPr>
                <w:i/>
                <w:sz w:val="22"/>
                <w:szCs w:val="22"/>
              </w:rPr>
              <w:t>s</w:t>
            </w:r>
            <w:r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04A6E">
              <w:rPr>
                <w:i/>
                <w:sz w:val="22"/>
                <w:szCs w:val="22"/>
              </w:rPr>
              <w:t>Future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</w:t>
            </w:r>
            <w:r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oraz </w:t>
            </w:r>
            <w:proofErr w:type="spellStart"/>
            <w:r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</w:t>
            </w:r>
            <w:r w:rsidRPr="00904A6E">
              <w:rPr>
                <w:i/>
                <w:sz w:val="22"/>
                <w:szCs w:val="22"/>
              </w:rPr>
              <w:t>erfect</w:t>
            </w:r>
            <w:proofErr w:type="spellEnd"/>
            <w:r w:rsidRPr="00904A6E">
              <w:rPr>
                <w:i/>
                <w:sz w:val="22"/>
                <w:szCs w:val="22"/>
              </w:rPr>
              <w:t>.</w:t>
            </w:r>
          </w:p>
          <w:p w:rsidR="0075512C" w:rsidRDefault="0075512C" w:rsidP="002F47FA">
            <w:pPr>
              <w:jc w:val="both"/>
            </w:pPr>
          </w:p>
          <w:p w:rsidR="0075512C" w:rsidRPr="00055F41" w:rsidRDefault="0075512C" w:rsidP="002F47FA">
            <w:pPr>
              <w:jc w:val="both"/>
            </w:pPr>
          </w:p>
          <w:p w:rsidR="0075512C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904A6E">
              <w:rPr>
                <w:sz w:val="22"/>
                <w:szCs w:val="22"/>
              </w:rPr>
              <w:t xml:space="preserve"> tworzy stronę bierną ze strony czynnej.</w:t>
            </w:r>
          </w:p>
          <w:p w:rsidR="0075512C" w:rsidRDefault="0075512C" w:rsidP="002F47FA">
            <w:pPr>
              <w:jc w:val="both"/>
            </w:pPr>
          </w:p>
          <w:p w:rsidR="0075512C" w:rsidRPr="00055F41" w:rsidRDefault="0075512C" w:rsidP="002F47FA">
            <w:pPr>
              <w:jc w:val="both"/>
            </w:pPr>
          </w:p>
          <w:p w:rsidR="0075512C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i poprawnie</w:t>
            </w:r>
            <w:r w:rsidRPr="00904A6E">
              <w:rPr>
                <w:sz w:val="22"/>
                <w:szCs w:val="22"/>
              </w:rPr>
              <w:t xml:space="preserve"> tworzy pytania z przyimkami w stronie biernej.</w:t>
            </w:r>
          </w:p>
          <w:p w:rsidR="0075512C" w:rsidRPr="000C5E7E" w:rsidRDefault="0075512C" w:rsidP="002F47FA">
            <w:pPr>
              <w:jc w:val="both"/>
            </w:pPr>
          </w:p>
          <w:p w:rsidR="0075512C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</w:t>
            </w:r>
            <w:r w:rsidRPr="00904A6E">
              <w:rPr>
                <w:sz w:val="22"/>
                <w:szCs w:val="22"/>
              </w:rPr>
              <w:t xml:space="preserve"> zasady następstwa czasów </w:t>
            </w:r>
            <w:r>
              <w:rPr>
                <w:sz w:val="22"/>
                <w:szCs w:val="22"/>
              </w:rPr>
              <w:t xml:space="preserve">i </w:t>
            </w:r>
            <w:r w:rsidRPr="00904A6E">
              <w:rPr>
                <w:sz w:val="22"/>
                <w:szCs w:val="22"/>
              </w:rPr>
              <w:t xml:space="preserve">potrafi poprawnie </w:t>
            </w:r>
            <w:r>
              <w:rPr>
                <w:sz w:val="22"/>
                <w:szCs w:val="22"/>
              </w:rPr>
              <w:t>je</w:t>
            </w:r>
            <w:r w:rsidRPr="00904A6E">
              <w:rPr>
                <w:sz w:val="22"/>
                <w:szCs w:val="22"/>
              </w:rPr>
              <w:t xml:space="preserve"> zastosować w mowie zależnej.</w:t>
            </w:r>
          </w:p>
          <w:p w:rsidR="0075512C" w:rsidRDefault="0075512C" w:rsidP="002F47FA">
            <w:pPr>
              <w:jc w:val="both"/>
            </w:pPr>
          </w:p>
          <w:p w:rsidR="0075512C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904A6E">
              <w:rPr>
                <w:sz w:val="22"/>
                <w:szCs w:val="22"/>
              </w:rPr>
              <w:t xml:space="preserve"> zasady zamiany zaimków, okoliczników czasu i miejsca w mowie zależnej </w:t>
            </w:r>
            <w:proofErr w:type="spellStart"/>
            <w:r>
              <w:rPr>
                <w:sz w:val="22"/>
                <w:szCs w:val="22"/>
              </w:rPr>
              <w:t>ibezbłędnie</w:t>
            </w:r>
            <w:proofErr w:type="spellEnd"/>
            <w:r w:rsidRPr="00904A6E">
              <w:rPr>
                <w:sz w:val="22"/>
                <w:szCs w:val="22"/>
              </w:rPr>
              <w:t xml:space="preserve"> dokonuje zmian.</w:t>
            </w:r>
          </w:p>
          <w:p w:rsidR="0075512C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904A6E">
              <w:rPr>
                <w:sz w:val="22"/>
                <w:szCs w:val="22"/>
              </w:rPr>
              <w:t xml:space="preserve"> tworzy polecenia i nakazy w mowie zależnej.</w:t>
            </w:r>
          </w:p>
          <w:p w:rsidR="0075512C" w:rsidRPr="00055F41" w:rsidRDefault="0075512C" w:rsidP="002F47FA">
            <w:pPr>
              <w:pStyle w:val="Akapitzlist"/>
              <w:rPr>
                <w:sz w:val="22"/>
                <w:szCs w:val="22"/>
              </w:rPr>
            </w:pPr>
          </w:p>
          <w:p w:rsidR="0075512C" w:rsidRDefault="0075512C" w:rsidP="0075512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904A6E">
              <w:rPr>
                <w:sz w:val="22"/>
                <w:szCs w:val="22"/>
              </w:rPr>
              <w:t xml:space="preserve">  zasady użycia czasowników modalnych (</w:t>
            </w:r>
            <w:proofErr w:type="spellStart"/>
            <w:r w:rsidRPr="00904A6E">
              <w:rPr>
                <w:i/>
                <w:sz w:val="22"/>
                <w:szCs w:val="22"/>
              </w:rPr>
              <w:t>can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oraz</w:t>
            </w:r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could</w:t>
            </w:r>
            <w:proofErr w:type="spellEnd"/>
            <w:r w:rsidRPr="00904A6E">
              <w:rPr>
                <w:i/>
                <w:sz w:val="22"/>
                <w:szCs w:val="22"/>
              </w:rPr>
              <w:t>/</w:t>
            </w:r>
            <w:proofErr w:type="spellStart"/>
            <w:r w:rsidRPr="00904A6E">
              <w:rPr>
                <w:i/>
                <w:sz w:val="22"/>
                <w:szCs w:val="22"/>
              </w:rPr>
              <w:t>couldn’t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udzielania pozwolenia</w:t>
            </w:r>
            <w:r w:rsidRPr="00904A6E">
              <w:rPr>
                <w:sz w:val="22"/>
                <w:szCs w:val="22"/>
              </w:rPr>
              <w:t>,</w:t>
            </w:r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must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to/</w:t>
            </w:r>
            <w:proofErr w:type="spellStart"/>
            <w:r w:rsidRPr="00904A6E">
              <w:rPr>
                <w:i/>
                <w:sz w:val="22"/>
                <w:szCs w:val="22"/>
              </w:rPr>
              <w:t>don’t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Pr="00904A6E">
              <w:rPr>
                <w:i/>
                <w:sz w:val="22"/>
                <w:szCs w:val="22"/>
              </w:rPr>
              <w:t>had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to/ </w:t>
            </w:r>
            <w:proofErr w:type="spellStart"/>
            <w:r w:rsidRPr="00904A6E">
              <w:rPr>
                <w:i/>
                <w:sz w:val="22"/>
                <w:szCs w:val="22"/>
              </w:rPr>
              <w:t>didn’t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 </w:t>
            </w:r>
            <w:r w:rsidRPr="00904A6E">
              <w:rPr>
                <w:sz w:val="22"/>
                <w:szCs w:val="22"/>
              </w:rPr>
              <w:t>do wyrażania konieczności i nakazu</w:t>
            </w:r>
            <w:r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04A6E">
              <w:rPr>
                <w:i/>
                <w:sz w:val="22"/>
                <w:szCs w:val="22"/>
              </w:rPr>
              <w:t>mustn’t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do wyrażania zakazu) </w:t>
            </w:r>
            <w:r>
              <w:rPr>
                <w:sz w:val="22"/>
                <w:szCs w:val="22"/>
              </w:rPr>
              <w:t>i stosuje je poprawnie.</w:t>
            </w:r>
          </w:p>
          <w:p w:rsidR="0075512C" w:rsidRPr="00055F41" w:rsidRDefault="0075512C" w:rsidP="002F47FA">
            <w:pPr>
              <w:jc w:val="both"/>
            </w:pPr>
          </w:p>
          <w:p w:rsidR="0075512C" w:rsidRPr="00FB308E" w:rsidRDefault="0075512C" w:rsidP="0075512C">
            <w:pPr>
              <w:numPr>
                <w:ilvl w:val="0"/>
                <w:numId w:val="17"/>
              </w:numPr>
              <w:tabs>
                <w:tab w:val="clear" w:pos="360"/>
                <w:tab w:val="num" w:pos="181"/>
              </w:tabs>
              <w:suppressAutoHyphens/>
              <w:spacing w:after="0"/>
              <w:ind w:left="181" w:hanging="181"/>
              <w:jc w:val="both"/>
            </w:pPr>
            <w:r>
              <w:t>Poprawnie</w:t>
            </w:r>
            <w:r w:rsidRPr="006669FA">
              <w:t xml:space="preserve"> posługuje się zaimkami zwrotnymi i zaimkiem </w:t>
            </w:r>
            <w:proofErr w:type="spellStart"/>
            <w:r w:rsidRPr="006669FA">
              <w:rPr>
                <w:i/>
              </w:rPr>
              <w:t>each</w:t>
            </w:r>
            <w:proofErr w:type="spellEnd"/>
            <w:r w:rsidRPr="006669FA">
              <w:rPr>
                <w:i/>
              </w:rPr>
              <w:t xml:space="preserve"> </w:t>
            </w:r>
            <w:proofErr w:type="spellStart"/>
            <w:r w:rsidRPr="006669FA">
              <w:rPr>
                <w:i/>
              </w:rPr>
              <w:t>other</w:t>
            </w:r>
            <w:proofErr w:type="spellEnd"/>
            <w:r w:rsidRPr="006669FA">
              <w:t>.</w:t>
            </w:r>
          </w:p>
        </w:tc>
      </w:tr>
      <w:tr w:rsidR="0075512C" w:rsidRPr="00FB308E" w:rsidTr="002F47FA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512C" w:rsidRPr="00FB308E" w:rsidRDefault="0075512C" w:rsidP="002F47FA">
            <w:pPr>
              <w:jc w:val="both"/>
            </w:pPr>
            <w:r w:rsidRPr="00FB308E">
              <w:rPr>
                <w:b/>
              </w:rPr>
              <w:lastRenderedPageBreak/>
              <w:t>Słuchanie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Pr="00FB308E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Ma trudności z rozumieniem ogólnego sensu prostych wypowiedzi.</w:t>
            </w:r>
          </w:p>
          <w:p w:rsidR="0075512C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Mimo pomocy</w:t>
            </w:r>
            <w:r>
              <w:t>,</w:t>
            </w:r>
            <w:r w:rsidRPr="00FB308E">
              <w:t xml:space="preserve"> z trudnością znajduje proste informacje w </w:t>
            </w:r>
            <w:r w:rsidRPr="00FB308E">
              <w:lastRenderedPageBreak/>
              <w:t>wypowiedzi, przy wyszukiwaniu złożonych informacji popełnia liczne błędy.</w:t>
            </w:r>
            <w:r>
              <w:t xml:space="preserve"> Wymaga pomocy z </w:t>
            </w:r>
            <w:r w:rsidRPr="00055F41">
              <w:t xml:space="preserve"> zadaniami typu test wyboru, uzupełnianie luk, dopasowywanie, układanie w kolejności.</w:t>
            </w:r>
          </w:p>
          <w:p w:rsidR="0075512C" w:rsidRDefault="0075512C" w:rsidP="002F47FA">
            <w:pPr>
              <w:tabs>
                <w:tab w:val="left" w:pos="226"/>
              </w:tabs>
              <w:ind w:left="226"/>
              <w:jc w:val="both"/>
            </w:pPr>
          </w:p>
          <w:p w:rsidR="0075512C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Wymaga pomocy, żeby określić główną myśl i/lub kontekst wypowiedzi.</w:t>
            </w:r>
          </w:p>
          <w:p w:rsidR="0075512C" w:rsidRPr="00FB308E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Pomimo pomocy z trudem</w:t>
            </w:r>
            <w:r w:rsidRPr="00A47FF8">
              <w:t xml:space="preserve"> rozpoznaje związki pomiędzy poszczególnymi częściami wypowiedzi</w:t>
            </w:r>
            <w:r>
              <w:t xml:space="preserve">, popełnia przy tym jednak </w:t>
            </w:r>
            <w:r w:rsidRPr="00A47FF8">
              <w:t xml:space="preserve"> liczne błędy.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lastRenderedPageBreak/>
              <w:t>Na ogół rozumie ogólny sens prostych wypowiedzi.</w:t>
            </w:r>
          </w:p>
          <w:p w:rsidR="0075512C" w:rsidRPr="00055F41" w:rsidRDefault="0075512C" w:rsidP="002F47FA">
            <w:pPr>
              <w:tabs>
                <w:tab w:val="left" w:pos="226"/>
              </w:tabs>
              <w:ind w:left="226"/>
              <w:jc w:val="both"/>
            </w:pPr>
          </w:p>
          <w:p w:rsidR="0075512C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 xml:space="preserve">Z niewielką pomocą znajduje </w:t>
            </w:r>
            <w:r w:rsidRPr="00FB308E">
              <w:lastRenderedPageBreak/>
              <w:t>proste informacje w wypowiedzi, przy wyszukiwaniu złożonych informacji popełnia dość liczne błędy.</w:t>
            </w:r>
            <w:r>
              <w:t xml:space="preserve"> Popełniając dość liczne </w:t>
            </w:r>
            <w:proofErr w:type="spellStart"/>
            <w:r>
              <w:t>błędy,</w:t>
            </w:r>
            <w:r w:rsidRPr="00055F41">
              <w:t>radzi</w:t>
            </w:r>
            <w:proofErr w:type="spellEnd"/>
            <w:r w:rsidRPr="00055F41">
              <w:t xml:space="preserve"> sobie z zadaniami typu test wyboru, uzupełnianie luk, dopasowywanie, układanie w kolejności.</w:t>
            </w:r>
          </w:p>
          <w:p w:rsidR="0075512C" w:rsidRPr="00055F41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 xml:space="preserve">Na ogół z niewielką pomocą </w:t>
            </w:r>
            <w:r w:rsidRPr="00055F41">
              <w:t>określa główną myśl i/lub kontekst wypowiedzi.</w:t>
            </w:r>
          </w:p>
          <w:p w:rsidR="0075512C" w:rsidRPr="00A47FF8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 xml:space="preserve">Na ogół  </w:t>
            </w:r>
            <w:r w:rsidRPr="00055F41">
              <w:t>rozpoznaje związki pomiędzy poszczególnymi częśc</w:t>
            </w:r>
            <w:r>
              <w:t>iami wypowiedzi, popełnia przy tym jednak dość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lastRenderedPageBreak/>
              <w:t xml:space="preserve">Zazwyczaj rozumie </w:t>
            </w:r>
            <w:r w:rsidRPr="00055F41">
              <w:t xml:space="preserve">ogólny sens zarówno prostych jak i bardziej złożonych wypowiedzi, znajduje podstawowe i bardziej </w:t>
            </w:r>
            <w:r w:rsidRPr="00055F41">
              <w:lastRenderedPageBreak/>
              <w:t xml:space="preserve">złożone informacje w wypowiedzi. </w:t>
            </w:r>
            <w:r>
              <w:t>Zazwyczaj poprawnie</w:t>
            </w:r>
            <w:r w:rsidRPr="00055F41">
              <w:t xml:space="preserve"> radzi sobie z zadaniami typu test wyboru, uzupełnianie luk, dopasowywanie, układanie w kolejności.</w:t>
            </w:r>
          </w:p>
          <w:p w:rsidR="0075512C" w:rsidRDefault="0075512C" w:rsidP="002F47FA">
            <w:pPr>
              <w:tabs>
                <w:tab w:val="left" w:pos="226"/>
              </w:tabs>
              <w:jc w:val="both"/>
            </w:pPr>
          </w:p>
          <w:p w:rsidR="0075512C" w:rsidRDefault="0075512C" w:rsidP="002F47FA">
            <w:pPr>
              <w:tabs>
                <w:tab w:val="left" w:pos="226"/>
              </w:tabs>
              <w:jc w:val="both"/>
            </w:pPr>
          </w:p>
          <w:p w:rsidR="0075512C" w:rsidRPr="00055F41" w:rsidRDefault="0075512C" w:rsidP="002F47FA">
            <w:pPr>
              <w:tabs>
                <w:tab w:val="left" w:pos="226"/>
              </w:tabs>
              <w:jc w:val="both"/>
            </w:pPr>
          </w:p>
          <w:p w:rsidR="0075512C" w:rsidRPr="00055F41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Zazwyczaj poprawnie</w:t>
            </w:r>
            <w:r w:rsidRPr="00055F41">
              <w:t xml:space="preserve"> określa główną myśl i/lub kontekst wypowiedzi.</w:t>
            </w:r>
          </w:p>
          <w:p w:rsidR="0075512C" w:rsidRPr="00A47FF8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Zazwyczaj poprawnie</w:t>
            </w:r>
            <w:r w:rsidRPr="00055F41">
              <w:t xml:space="preserve"> rozpoznaje związki pomiędzy poszczególnymi częściami wypowiedzi.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12C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055F41">
              <w:lastRenderedPageBreak/>
              <w:t xml:space="preserve">Rozumie ogólny sens zarówno prostych jak i bardziej złożonych wypowiedzi, znajduje podstawowe i bardziej </w:t>
            </w:r>
            <w:r w:rsidRPr="00055F41">
              <w:lastRenderedPageBreak/>
              <w:t>złożone informacje w wypowiedzi. Bez trudu radzi sobie z zadaniami typu test wyboru, uzupełnianie luk, dopasowywanie, układanie w kolejności.</w:t>
            </w:r>
          </w:p>
          <w:p w:rsidR="0075512C" w:rsidRDefault="0075512C" w:rsidP="002F47FA">
            <w:pPr>
              <w:tabs>
                <w:tab w:val="left" w:pos="226"/>
              </w:tabs>
              <w:jc w:val="both"/>
            </w:pPr>
          </w:p>
          <w:p w:rsidR="0075512C" w:rsidRDefault="0075512C" w:rsidP="002F47FA">
            <w:pPr>
              <w:tabs>
                <w:tab w:val="left" w:pos="226"/>
              </w:tabs>
              <w:jc w:val="both"/>
            </w:pPr>
          </w:p>
          <w:p w:rsidR="0075512C" w:rsidRDefault="0075512C" w:rsidP="002F47FA">
            <w:pPr>
              <w:tabs>
                <w:tab w:val="left" w:pos="226"/>
              </w:tabs>
              <w:jc w:val="both"/>
            </w:pPr>
          </w:p>
          <w:p w:rsidR="0075512C" w:rsidRPr="00055F41" w:rsidRDefault="0075512C" w:rsidP="002F47FA">
            <w:pPr>
              <w:tabs>
                <w:tab w:val="left" w:pos="226"/>
              </w:tabs>
              <w:jc w:val="both"/>
            </w:pPr>
          </w:p>
          <w:p w:rsidR="0075512C" w:rsidRPr="00055F41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055F41">
              <w:t>Samodzielnie określa główną myśl i/lub kontekst wypowiedzi.</w:t>
            </w:r>
          </w:p>
          <w:p w:rsidR="0075512C" w:rsidRPr="00055F41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055F41">
              <w:t>Samodzielnie rozpoznaje związki pomiędzy poszczególnymi częściami wypowiedzi.</w:t>
            </w:r>
          </w:p>
        </w:tc>
      </w:tr>
      <w:tr w:rsidR="0075512C" w:rsidRPr="00FB308E" w:rsidTr="002F47FA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512C" w:rsidRPr="00FB308E" w:rsidRDefault="0075512C" w:rsidP="002F47FA">
            <w:pPr>
              <w:jc w:val="both"/>
            </w:pPr>
            <w:r w:rsidRPr="00FB308E">
              <w:rPr>
                <w:b/>
              </w:rPr>
              <w:lastRenderedPageBreak/>
              <w:t>Czytanie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Pr="00FB308E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Ma trudności z rozumieniem ogólnego sensu prostych tekstów lub fragmentów tekstu.</w:t>
            </w:r>
          </w:p>
          <w:p w:rsidR="0075512C" w:rsidRPr="00FB308E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Pom</w:t>
            </w:r>
            <w:r w:rsidRPr="00FB308E">
              <w:t>imo pomocy z trudem znajduje w tekście określone informacje, przy wy</w:t>
            </w:r>
            <w:r>
              <w:t xml:space="preserve">szukiwaniu złożonych informacji </w:t>
            </w:r>
            <w:r w:rsidRPr="00FB308E">
              <w:t xml:space="preserve">popełnia liczne </w:t>
            </w:r>
            <w:r w:rsidRPr="00FB308E">
              <w:lastRenderedPageBreak/>
              <w:t>błędy.</w:t>
            </w:r>
          </w:p>
          <w:p w:rsidR="0075512C" w:rsidRPr="00FB308E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Pom</w:t>
            </w:r>
            <w:r w:rsidRPr="00FB308E">
              <w:t>imo pomocy</w:t>
            </w:r>
            <w:r>
              <w:t>,</w:t>
            </w:r>
            <w:r w:rsidRPr="00FB308E">
              <w:t xml:space="preserve"> z trudem określa intencje nadawcy tekstu.</w:t>
            </w:r>
          </w:p>
          <w:p w:rsidR="0075512C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Pom</w:t>
            </w:r>
            <w:r w:rsidRPr="00FB308E">
              <w:t>imo pomocy</w:t>
            </w:r>
            <w:r>
              <w:t>,</w:t>
            </w:r>
            <w:r w:rsidRPr="00FB308E">
              <w:t xml:space="preserve"> z trudem określa kontekst tekstu (nadawca, odbiorca); popełnia liczne błędy.</w:t>
            </w:r>
          </w:p>
          <w:p w:rsidR="0075512C" w:rsidRPr="000C5E7E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Pomimo pomocy, popełnia liczne błędy rozwiązując zadania</w:t>
            </w:r>
            <w:r w:rsidRPr="00A47FF8">
              <w:t xml:space="preserve"> typu test wyboru, uzupełnianie luk, dopasowywanie, układanie w kolejności, udzielanie informacji szczegółowych na temat treści tekstu.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Pr="00FB308E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lastRenderedPageBreak/>
              <w:t>Na ogół rozumie ogólny sens prostych tekstów lub fragmentów tekstu.</w:t>
            </w:r>
          </w:p>
          <w:p w:rsidR="0075512C" w:rsidRPr="00FB308E" w:rsidRDefault="0075512C" w:rsidP="002F47FA">
            <w:pPr>
              <w:tabs>
                <w:tab w:val="left" w:pos="226"/>
              </w:tabs>
              <w:ind w:left="226"/>
              <w:jc w:val="both"/>
            </w:pPr>
          </w:p>
          <w:p w:rsidR="0075512C" w:rsidRPr="00FB308E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 xml:space="preserve">Z niewielką pomocą na ogół znajduje w tekście określone informacje, przy wyszukiwaniu złożonych informacji czasem popełnia </w:t>
            </w:r>
            <w:r w:rsidRPr="00FB308E">
              <w:lastRenderedPageBreak/>
              <w:t>błędy.</w:t>
            </w:r>
          </w:p>
          <w:p w:rsidR="0075512C" w:rsidRPr="00FB308E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Z niewielką pomocą na ogół określa intencje nadawcy tekstu.</w:t>
            </w:r>
          </w:p>
          <w:p w:rsidR="0075512C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Z niewielką pomocą na ogół określa kontekst tekstu (nadawca, odbiorca); popełnia liczne błędy.</w:t>
            </w:r>
          </w:p>
          <w:p w:rsidR="0075512C" w:rsidRPr="000C5E7E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Z niewielką pomocą na ogół</w:t>
            </w:r>
            <w:r w:rsidRPr="00A47FF8">
              <w:t xml:space="preserve"> radzi sobie z zadaniami typu test wyboru, uzupełnianie luk, dopasowywanie, układanie w kolejności, udzielanie informacji szczegółowych na temat treści tekstu.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Pr="00FB308E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lastRenderedPageBreak/>
              <w:t>Na ogół rozumie ogólny sens prostych i bardziej złożonych tekstów lub fragmentów tekstu.</w:t>
            </w:r>
          </w:p>
          <w:p w:rsidR="0075512C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Na ogół znajduje w tekście określone informacje, przy wyszukiwaniu złożonych informacji</w:t>
            </w:r>
            <w:r>
              <w:t xml:space="preserve">, czasem popełnia drobne </w:t>
            </w:r>
            <w:r w:rsidRPr="00FB308E">
              <w:t>błędy.</w:t>
            </w:r>
          </w:p>
          <w:p w:rsidR="0075512C" w:rsidRPr="00FB308E" w:rsidRDefault="0075512C" w:rsidP="002F47FA">
            <w:pPr>
              <w:tabs>
                <w:tab w:val="left" w:pos="226"/>
              </w:tabs>
              <w:ind w:left="226"/>
              <w:jc w:val="both"/>
            </w:pPr>
          </w:p>
          <w:p w:rsidR="0075512C" w:rsidRPr="00FB308E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Na ogół potrafi określić intencje nadawcy tekstu; czasem popełnia błędy.</w:t>
            </w:r>
          </w:p>
          <w:p w:rsidR="0075512C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Na ogół potrafi określić kontekst tekstu (nadawca, odbiorca); czasem popełnia błędy.</w:t>
            </w:r>
          </w:p>
          <w:p w:rsidR="0075512C" w:rsidRPr="000C5E7E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Zazwyczaj poprawnie</w:t>
            </w:r>
            <w:r w:rsidRPr="00A47FF8">
              <w:t xml:space="preserve"> radzi sobie z zadaniami typu test wyboru, uzupełnianie luk, dopasowywanie, układanie w kolejności, udzielanie informacji szczegółowych na temat treści tekstu.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12C" w:rsidRPr="00A47FF8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lastRenderedPageBreak/>
              <w:t>Bez trudu rozumie ogólny sens prostych i bardziej złożonych tekstów i fragmentów tekstu.</w:t>
            </w:r>
          </w:p>
          <w:p w:rsidR="0075512C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Z łatwością</w:t>
            </w:r>
            <w:r>
              <w:t>,</w:t>
            </w:r>
            <w:r w:rsidRPr="00FB308E">
              <w:t xml:space="preserve"> samodzielnie znajduje w tekście podstawowe oraz złożone informacje</w:t>
            </w:r>
            <w:r>
              <w:t>.</w:t>
            </w:r>
          </w:p>
          <w:p w:rsidR="0075512C" w:rsidRDefault="0075512C" w:rsidP="002F47FA">
            <w:pPr>
              <w:tabs>
                <w:tab w:val="left" w:pos="226"/>
              </w:tabs>
              <w:jc w:val="both"/>
            </w:pPr>
          </w:p>
          <w:p w:rsidR="0075512C" w:rsidRPr="00A47FF8" w:rsidRDefault="0075512C" w:rsidP="002F47FA">
            <w:pPr>
              <w:tabs>
                <w:tab w:val="left" w:pos="226"/>
              </w:tabs>
              <w:jc w:val="both"/>
            </w:pPr>
          </w:p>
          <w:p w:rsidR="0075512C" w:rsidRPr="00FB308E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Z łatwością samodzielnie określa intencje nadawcy tekstu.</w:t>
            </w:r>
          </w:p>
          <w:p w:rsidR="0075512C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Z łatwością samodzielnie określa kontekst tekstu (nadawca, odbiorca).</w:t>
            </w:r>
          </w:p>
          <w:p w:rsidR="0075512C" w:rsidRDefault="0075512C" w:rsidP="002F47FA">
            <w:pPr>
              <w:tabs>
                <w:tab w:val="left" w:pos="226"/>
              </w:tabs>
              <w:jc w:val="both"/>
            </w:pPr>
          </w:p>
          <w:p w:rsidR="0075512C" w:rsidRPr="00A47FF8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A47FF8">
              <w:t>Bez trudu radzi sobie z zadaniami typu test wyboru, uzupełnianie luk, dopasowywanie, układanie w kolejności, udzielanie informacji szczegółowych na temat treści tekstu.</w:t>
            </w:r>
          </w:p>
        </w:tc>
      </w:tr>
      <w:tr w:rsidR="0075512C" w:rsidRPr="00FB308E" w:rsidTr="002F47FA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512C" w:rsidRPr="00FB308E" w:rsidRDefault="0075512C" w:rsidP="002F47FA">
            <w:pPr>
              <w:jc w:val="both"/>
            </w:pPr>
            <w:r w:rsidRPr="00FB308E">
              <w:rPr>
                <w:b/>
              </w:rPr>
              <w:lastRenderedPageBreak/>
              <w:t>Mówienie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Pr="00A47FF8" w:rsidRDefault="0075512C" w:rsidP="0075512C">
            <w:pPr>
              <w:numPr>
                <w:ilvl w:val="0"/>
                <w:numId w:val="3"/>
              </w:numPr>
              <w:spacing w:after="0"/>
              <w:ind w:left="181" w:hanging="142"/>
              <w:jc w:val="both"/>
            </w:pPr>
            <w:r w:rsidRPr="00FB308E">
              <w:t>Mimo pomocy</w:t>
            </w:r>
            <w:r>
              <w:t>,</w:t>
            </w:r>
            <w:r w:rsidRPr="00FB308E">
              <w:t xml:space="preserve"> nieudolnie tworzy proste wypowiedzi ustne, popełniając liczne błędy zaburzające komunikację: </w:t>
            </w:r>
            <w:r w:rsidRPr="00A47FF8">
              <w:t>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Pr="00FB308E" w:rsidRDefault="0075512C" w:rsidP="0075512C">
            <w:pPr>
              <w:numPr>
                <w:ilvl w:val="0"/>
                <w:numId w:val="19"/>
              </w:numPr>
              <w:suppressAutoHyphens/>
              <w:spacing w:after="0"/>
              <w:ind w:left="180" w:hanging="121"/>
              <w:jc w:val="both"/>
            </w:pPr>
            <w:r w:rsidRPr="00FB308E">
              <w:t xml:space="preserve">Sam lub z pomocą nauczyciela tworzy proste wypowiedzi ustne, popełniając dość liczne błędy częściowo zaburzające komunikację: </w:t>
            </w:r>
            <w:r w:rsidRPr="00A47FF8">
              <w:t>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Pr="00FB308E" w:rsidRDefault="0075512C" w:rsidP="0075512C">
            <w:pPr>
              <w:numPr>
                <w:ilvl w:val="0"/>
                <w:numId w:val="19"/>
              </w:numPr>
              <w:suppressAutoHyphens/>
              <w:spacing w:after="0"/>
              <w:ind w:left="181" w:hanging="142"/>
              <w:jc w:val="both"/>
            </w:pPr>
            <w:r w:rsidRPr="00FB308E">
              <w:t xml:space="preserve">Popełniając nieliczne, niezakłócające komunikacji błędy, tworzy proste i złożone wypowiedzi ustne: </w:t>
            </w:r>
            <w:r w:rsidRPr="00A47FF8">
              <w:t>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12C" w:rsidRPr="00FB308E" w:rsidRDefault="0075512C" w:rsidP="0075512C">
            <w:pPr>
              <w:numPr>
                <w:ilvl w:val="0"/>
                <w:numId w:val="19"/>
              </w:numPr>
              <w:suppressAutoHyphens/>
              <w:spacing w:after="0"/>
              <w:ind w:left="181" w:hanging="142"/>
              <w:jc w:val="both"/>
            </w:pPr>
            <w:r w:rsidRPr="00FB308E">
              <w:t>Używając bogatego słownictwa</w:t>
            </w:r>
            <w:r>
              <w:t>,</w:t>
            </w:r>
            <w:r w:rsidRPr="00FB308E">
              <w:t xml:space="preserve"> tworzy proste i złożone wypowiedzi ustne: </w:t>
            </w:r>
            <w:r w:rsidRPr="00A47FF8">
              <w:t>wyraża i uzasadnia swoje opinie, przedstawia intencje, marzenia i plany na przyszłość przedstawia fakty z teraźniejszości i przeszłości, opisuje ludzi, miejsca, przedmioty i zjawiska.</w:t>
            </w:r>
          </w:p>
        </w:tc>
      </w:tr>
      <w:tr w:rsidR="0075512C" w:rsidRPr="00FB308E" w:rsidTr="002F47FA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512C" w:rsidRPr="00FB308E" w:rsidRDefault="0075512C" w:rsidP="002F47FA">
            <w:pPr>
              <w:jc w:val="both"/>
            </w:pPr>
            <w:r w:rsidRPr="00FB308E">
              <w:rPr>
                <w:b/>
              </w:rPr>
              <w:lastRenderedPageBreak/>
              <w:t>Pisanie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Pr="006A1F77" w:rsidRDefault="0075512C" w:rsidP="0075512C">
            <w:pPr>
              <w:numPr>
                <w:ilvl w:val="0"/>
                <w:numId w:val="3"/>
              </w:numPr>
              <w:spacing w:after="0"/>
              <w:ind w:left="181" w:hanging="122"/>
              <w:jc w:val="both"/>
            </w:pPr>
            <w:r w:rsidRPr="00FB308E">
              <w:t xml:space="preserve">Mimo pomocy, popełniając liczne błędy, nieudolnie tworzy bardzo proste wypowiedzi pisemne: </w:t>
            </w:r>
            <w:r w:rsidRPr="006A1F77">
              <w:t>przedstawia intencje i plany na przyszłość,  przedstawia fakty z teraźniejszości,  wyraża i uzasadnia opinie, wyraża uczucia i emocje, opisuje przeszłe wydarzenia i doświadczenia.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Pr="006A1F77" w:rsidRDefault="0075512C" w:rsidP="0075512C">
            <w:pPr>
              <w:numPr>
                <w:ilvl w:val="0"/>
                <w:numId w:val="19"/>
              </w:numPr>
              <w:suppressAutoHyphens/>
              <w:spacing w:after="0"/>
              <w:ind w:left="180" w:hanging="141"/>
              <w:jc w:val="both"/>
            </w:pPr>
            <w:r w:rsidRPr="00FB308E">
              <w:t xml:space="preserve">Sam lub z pomocą nauczyciela tworzy bardzo proste wypowiedzi pisemne: </w:t>
            </w:r>
            <w:r w:rsidRPr="006A1F77">
              <w:t>przedstawia intencje i plany na przyszłość,  przedstawia fakty z teraźniejszości,  wyraża i uzasadnia opinie, wyraża uczucia i emocje, opisuje przeszłe wydarzenia i doświadczenia.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Pr="006A1F77" w:rsidRDefault="0075512C" w:rsidP="0075512C">
            <w:pPr>
              <w:numPr>
                <w:ilvl w:val="0"/>
                <w:numId w:val="19"/>
              </w:numPr>
              <w:suppressAutoHyphens/>
              <w:spacing w:after="0"/>
              <w:ind w:left="181" w:hanging="142"/>
              <w:jc w:val="both"/>
            </w:pPr>
            <w:r w:rsidRPr="00FB308E">
              <w:t xml:space="preserve">Popełniając nieliczne niezakłócające komunikacji błędy, tworzy proste i bardziej złożone wypowiedzi pisemne: przedstawia intencje i plany na przyszłość, przedstawia fakty z teraźniejszości, </w:t>
            </w:r>
            <w:r w:rsidRPr="00FB308E">
              <w:rPr>
                <w:rStyle w:val="st"/>
              </w:rPr>
              <w:t xml:space="preserve"> wyraża i uzasadnia opinie, wyraża uczucia i emocje</w:t>
            </w:r>
            <w:r>
              <w:rPr>
                <w:rStyle w:val="st"/>
                <w:rFonts w:eastAsia="Calibri"/>
              </w:rPr>
              <w:t xml:space="preserve">, </w:t>
            </w:r>
            <w:r w:rsidRPr="006A1F77">
              <w:t>opisuje przeszłe wydarzenia i doświadczenia.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12C" w:rsidRPr="00FB308E" w:rsidRDefault="0075512C" w:rsidP="0075512C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urozmaicone słownictwo, tworzy proste i bardziej złożone wypowiedzi pisemne: przedstawia intencje i plany na przyszłość, przedstawia fakty z teraźniejszości, </w:t>
            </w:r>
            <w:r w:rsidRPr="00FB308E">
              <w:rPr>
                <w:rStyle w:val="st"/>
                <w:sz w:val="22"/>
                <w:szCs w:val="22"/>
              </w:rPr>
              <w:t xml:space="preserve"> wyraża i uzasadnia </w:t>
            </w:r>
            <w:r>
              <w:rPr>
                <w:rStyle w:val="st"/>
                <w:sz w:val="22"/>
                <w:szCs w:val="22"/>
              </w:rPr>
              <w:t xml:space="preserve">opinie, wyraża uczucia i emocje, </w:t>
            </w:r>
            <w:r w:rsidRPr="006A1F77">
              <w:rPr>
                <w:sz w:val="22"/>
                <w:szCs w:val="22"/>
                <w:lang w:eastAsia="pl-PL"/>
              </w:rPr>
              <w:t>opisuje przeszłe wydarzenia i doświadczenia.</w:t>
            </w:r>
          </w:p>
        </w:tc>
      </w:tr>
      <w:tr w:rsidR="0075512C" w:rsidRPr="00FB308E" w:rsidTr="002F47FA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512C" w:rsidRPr="00FB308E" w:rsidRDefault="0075512C" w:rsidP="002F47FA">
            <w:pPr>
              <w:jc w:val="both"/>
            </w:pPr>
            <w:r w:rsidRPr="00FB308E">
              <w:rPr>
                <w:b/>
              </w:rPr>
              <w:t>Reagowanie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Pr="00FB308E" w:rsidRDefault="0075512C" w:rsidP="0075512C">
            <w:pPr>
              <w:numPr>
                <w:ilvl w:val="0"/>
                <w:numId w:val="3"/>
              </w:numPr>
              <w:spacing w:after="0"/>
              <w:ind w:left="181" w:hanging="142"/>
              <w:jc w:val="both"/>
            </w:pPr>
            <w:r w:rsidRPr="00FB308E">
              <w:t xml:space="preserve">Nieudolnie reaguje w prostych sytuacjach, popełniając liczne błędy: </w:t>
            </w:r>
            <w:r w:rsidRPr="006A1F77"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Pr="00FB308E" w:rsidRDefault="0075512C" w:rsidP="0075512C">
            <w:pPr>
              <w:pStyle w:val="Akapitzlist"/>
              <w:numPr>
                <w:ilvl w:val="0"/>
                <w:numId w:val="8"/>
              </w:numPr>
              <w:tabs>
                <w:tab w:val="clear" w:pos="501"/>
                <w:tab w:val="num" w:pos="180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Reaguje w prostych sytuacjach, czasem popełniając błędy: </w:t>
            </w:r>
            <w:r w:rsidRPr="006A1F77">
              <w:rPr>
                <w:sz w:val="22"/>
                <w:szCs w:val="22"/>
                <w:lang w:eastAsia="pl-PL"/>
              </w:rPr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Pr="00FB308E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 xml:space="preserve">Popełniając nieliczne błędy, reaguje w prostych i bardziej złożonych sytuacjach: </w:t>
            </w:r>
            <w:r w:rsidRPr="006A1F77"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12C" w:rsidRPr="00FB308E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 xml:space="preserve">Swobodnie i bezbłędnie lub niemal bezbłędnie reaguje w prostych i złożonych sytuacjach: </w:t>
            </w:r>
            <w:r w:rsidRPr="006A1F77"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</w:tr>
      <w:tr w:rsidR="0075512C" w:rsidRPr="00FB308E" w:rsidTr="002F47FA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512C" w:rsidRPr="00FB308E" w:rsidRDefault="0075512C" w:rsidP="002F47FA">
            <w:pPr>
              <w:jc w:val="both"/>
            </w:pPr>
            <w:r w:rsidRPr="00FB308E">
              <w:rPr>
                <w:b/>
              </w:rPr>
              <w:lastRenderedPageBreak/>
              <w:t>Przetwarzanie tekstu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Pr="006A1F77" w:rsidRDefault="0075512C" w:rsidP="0075512C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181" w:hanging="181"/>
              <w:jc w:val="both"/>
            </w:pPr>
            <w:r w:rsidRPr="00FB308E">
              <w:t>Nieudolnie przekazuje w języku angielskim informacje zawarte w materiałach wizualnych, popełniając liczne błędy.</w:t>
            </w:r>
          </w:p>
          <w:p w:rsidR="0075512C" w:rsidRPr="00FB308E" w:rsidRDefault="0075512C" w:rsidP="0075512C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181" w:hanging="181"/>
              <w:jc w:val="both"/>
            </w:pPr>
            <w:r w:rsidRPr="00FB308E">
              <w:t>Popełniając bardzo liczne błędy, stara się przekazać w języku angielskim informacje sformułowane w języku angielskim.</w:t>
            </w:r>
          </w:p>
          <w:p w:rsidR="0075512C" w:rsidRPr="00FB308E" w:rsidRDefault="0075512C" w:rsidP="002F47FA">
            <w:pPr>
              <w:tabs>
                <w:tab w:val="left" w:pos="226"/>
              </w:tabs>
              <w:jc w:val="both"/>
            </w:pPr>
          </w:p>
          <w:p w:rsidR="0075512C" w:rsidRPr="003D1CD3" w:rsidRDefault="0075512C" w:rsidP="0075512C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181" w:hanging="181"/>
              <w:jc w:val="both"/>
            </w:pPr>
            <w:r w:rsidRPr="00FB308E">
              <w:t>Popełniając bardzo liczne błędy, stara się przekazać w języku angielskim informacje sformułowane w języku polskim.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Pr="006A1F77" w:rsidRDefault="0075512C" w:rsidP="0075512C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Przekazuje w języku angielskim informacje zawarte w materiałach wizualnych, czasem popełniając błędy.</w:t>
            </w:r>
          </w:p>
          <w:p w:rsidR="0075512C" w:rsidRPr="00FB308E" w:rsidRDefault="0075512C" w:rsidP="0075512C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Popełniając liczne błędy, stara się przekazać w języku angielskim informacje sformułowane w języku angielskim.</w:t>
            </w:r>
          </w:p>
          <w:p w:rsidR="0075512C" w:rsidRPr="00FB308E" w:rsidRDefault="0075512C" w:rsidP="002F47FA">
            <w:pPr>
              <w:tabs>
                <w:tab w:val="left" w:pos="226"/>
              </w:tabs>
              <w:jc w:val="both"/>
            </w:pPr>
          </w:p>
          <w:p w:rsidR="0075512C" w:rsidRPr="003D1CD3" w:rsidRDefault="0075512C" w:rsidP="0075512C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Popełniając liczne błędy, stara się przekazać w języku angielskim informacje sformułowane w języku polskim.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Pr="00FB308E" w:rsidRDefault="0075512C" w:rsidP="0075512C">
            <w:pPr>
              <w:numPr>
                <w:ilvl w:val="0"/>
                <w:numId w:val="1"/>
              </w:numPr>
              <w:tabs>
                <w:tab w:val="num" w:pos="181"/>
              </w:tabs>
              <w:suppressAutoHyphens/>
              <w:spacing w:after="0"/>
              <w:ind w:left="181" w:hanging="142"/>
              <w:jc w:val="both"/>
            </w:pPr>
            <w:r w:rsidRPr="00FB308E">
              <w:t>Bez większego trudu i popełniając nieliczne błędy, przekazuje w języku angielskim informacje zawarte w materiałach wizualnych.</w:t>
            </w:r>
          </w:p>
          <w:p w:rsidR="0075512C" w:rsidRPr="00FB308E" w:rsidRDefault="0075512C" w:rsidP="0075512C">
            <w:pPr>
              <w:numPr>
                <w:ilvl w:val="0"/>
                <w:numId w:val="1"/>
              </w:numPr>
              <w:tabs>
                <w:tab w:val="num" w:pos="181"/>
              </w:tabs>
              <w:suppressAutoHyphens/>
              <w:spacing w:after="0"/>
              <w:ind w:left="181" w:hanging="142"/>
              <w:jc w:val="both"/>
            </w:pPr>
            <w:r>
              <w:t xml:space="preserve">Bez większego trudu, </w:t>
            </w:r>
            <w:r w:rsidRPr="00FB308E">
              <w:t xml:space="preserve"> popełniając nieliczne błędy, przekazuje w języku angielskim informacje sformułowane w języku angielskim.</w:t>
            </w:r>
          </w:p>
          <w:p w:rsidR="0075512C" w:rsidRPr="006A1F77" w:rsidRDefault="0075512C" w:rsidP="0075512C">
            <w:pPr>
              <w:numPr>
                <w:ilvl w:val="0"/>
                <w:numId w:val="1"/>
              </w:numPr>
              <w:tabs>
                <w:tab w:val="num" w:pos="181"/>
              </w:tabs>
              <w:suppressAutoHyphens/>
              <w:spacing w:after="0"/>
              <w:ind w:left="181" w:hanging="142"/>
              <w:jc w:val="both"/>
            </w:pPr>
            <w:r>
              <w:t>Bez większego trudu,</w:t>
            </w:r>
            <w:r w:rsidRPr="00FB308E">
              <w:t xml:space="preserve"> popełniając nieliczne błędy, przekazuje w języku angielskim informacj</w:t>
            </w:r>
            <w:r>
              <w:t>e sformułowane w języku polskim.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12C" w:rsidRPr="00FB308E" w:rsidRDefault="0075512C" w:rsidP="0075512C">
            <w:pPr>
              <w:numPr>
                <w:ilvl w:val="0"/>
                <w:numId w:val="1"/>
              </w:numPr>
              <w:tabs>
                <w:tab w:val="num" w:pos="464"/>
              </w:tabs>
              <w:suppressAutoHyphens/>
              <w:spacing w:after="0"/>
              <w:ind w:left="181" w:hanging="142"/>
              <w:jc w:val="both"/>
            </w:pPr>
            <w:r w:rsidRPr="00FB308E">
              <w:t>Z łatwością i poprawnie przekazuje w języku angielskim informacje zawarte w materiałach wizualnych.</w:t>
            </w:r>
          </w:p>
          <w:p w:rsidR="0075512C" w:rsidRPr="00FB308E" w:rsidRDefault="0075512C" w:rsidP="002F47FA">
            <w:pPr>
              <w:jc w:val="both"/>
            </w:pPr>
          </w:p>
          <w:p w:rsidR="0075512C" w:rsidRPr="00FB308E" w:rsidRDefault="0075512C" w:rsidP="0075512C">
            <w:pPr>
              <w:numPr>
                <w:ilvl w:val="0"/>
                <w:numId w:val="1"/>
              </w:numPr>
              <w:tabs>
                <w:tab w:val="num" w:pos="464"/>
              </w:tabs>
              <w:suppressAutoHyphens/>
              <w:spacing w:after="0"/>
              <w:ind w:left="181" w:hanging="142"/>
              <w:jc w:val="both"/>
            </w:pPr>
            <w:r w:rsidRPr="00FB308E">
              <w:t>Z łatwością i poprawnie przekazuje w języku angielskim informacje sformułowane w języku angielskim.</w:t>
            </w:r>
          </w:p>
          <w:p w:rsidR="0075512C" w:rsidRPr="00FB308E" w:rsidRDefault="0075512C" w:rsidP="002F47FA">
            <w:pPr>
              <w:jc w:val="both"/>
            </w:pPr>
          </w:p>
          <w:p w:rsidR="0075512C" w:rsidRPr="00FB308E" w:rsidRDefault="0075512C" w:rsidP="0075512C">
            <w:pPr>
              <w:numPr>
                <w:ilvl w:val="0"/>
                <w:numId w:val="1"/>
              </w:numPr>
              <w:tabs>
                <w:tab w:val="num" w:pos="464"/>
              </w:tabs>
              <w:suppressAutoHyphens/>
              <w:spacing w:after="0"/>
              <w:ind w:left="181" w:hanging="142"/>
              <w:jc w:val="both"/>
            </w:pPr>
            <w:r w:rsidRPr="00FB308E">
              <w:t>Z łatwością i poprawnie przekazuje w języku angielskim informacje sformułowane w języku polskim.</w:t>
            </w:r>
          </w:p>
        </w:tc>
      </w:tr>
    </w:tbl>
    <w:p w:rsidR="00F44CF8" w:rsidRDefault="00F44CF8"/>
    <w:tbl>
      <w:tblPr>
        <w:tblW w:w="14327" w:type="dxa"/>
        <w:tblInd w:w="-39" w:type="dxa"/>
        <w:tblLayout w:type="fixed"/>
        <w:tblLook w:val="0000"/>
      </w:tblPr>
      <w:tblGrid>
        <w:gridCol w:w="1843"/>
        <w:gridCol w:w="3119"/>
        <w:gridCol w:w="3123"/>
        <w:gridCol w:w="2977"/>
        <w:gridCol w:w="3265"/>
      </w:tblGrid>
      <w:tr w:rsidR="0075512C" w:rsidRPr="00FB308E" w:rsidTr="003061DE">
        <w:trPr>
          <w:trHeight w:val="534"/>
        </w:trPr>
        <w:tc>
          <w:tcPr>
            <w:tcW w:w="14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512C" w:rsidRDefault="0075512C" w:rsidP="0075512C">
            <w:pPr>
              <w:suppressAutoHyphens/>
              <w:spacing w:after="0"/>
              <w:ind w:left="200"/>
              <w:jc w:val="both"/>
            </w:pPr>
            <w:r w:rsidRPr="00FB308E">
              <w:rPr>
                <w:b/>
                <w:lang w:val="en-GB"/>
              </w:rPr>
              <w:t xml:space="preserve">UNIT 8 </w:t>
            </w:r>
            <w:r>
              <w:rPr>
                <w:b/>
                <w:lang w:val="en-GB"/>
              </w:rPr>
              <w:t>The Brainy Magazine</w:t>
            </w:r>
          </w:p>
        </w:tc>
      </w:tr>
      <w:tr w:rsidR="0075512C" w:rsidRPr="00FB308E" w:rsidTr="002F47FA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512C" w:rsidRPr="00FB308E" w:rsidRDefault="0075512C" w:rsidP="002F47FA">
            <w:pPr>
              <w:jc w:val="both"/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Pr="00FB308E" w:rsidRDefault="0075512C" w:rsidP="0075512C">
            <w:pPr>
              <w:suppressAutoHyphens/>
              <w:spacing w:after="0"/>
              <w:jc w:val="both"/>
            </w:pPr>
            <w:r>
              <w:t>DOPUSZCZAJĄCA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Default="0075512C" w:rsidP="0075512C">
            <w:pPr>
              <w:suppressAutoHyphens/>
              <w:spacing w:after="0"/>
              <w:jc w:val="both"/>
            </w:pPr>
            <w:r>
              <w:t>DOSTATECZNA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Default="0075512C" w:rsidP="0075512C">
            <w:pPr>
              <w:suppressAutoHyphens/>
              <w:spacing w:after="0"/>
              <w:jc w:val="both"/>
            </w:pPr>
            <w:r>
              <w:t>DOBRA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12C" w:rsidRDefault="0075512C" w:rsidP="0075512C">
            <w:pPr>
              <w:suppressAutoHyphens/>
              <w:spacing w:after="0"/>
              <w:jc w:val="both"/>
            </w:pPr>
            <w:r>
              <w:t>BARDZO DOBRA</w:t>
            </w:r>
          </w:p>
        </w:tc>
      </w:tr>
      <w:tr w:rsidR="0075512C" w:rsidRPr="00FB308E" w:rsidTr="002F47FA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512C" w:rsidRPr="00FB308E" w:rsidRDefault="0075512C" w:rsidP="002F47FA">
            <w:pPr>
              <w:jc w:val="both"/>
            </w:pPr>
            <w:r w:rsidRPr="00FB308E">
              <w:rPr>
                <w:b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Default="0075512C" w:rsidP="0075512C">
            <w:pPr>
              <w:numPr>
                <w:ilvl w:val="0"/>
                <w:numId w:val="17"/>
              </w:numPr>
              <w:suppressAutoHyphens/>
              <w:spacing w:after="0"/>
              <w:ind w:left="200" w:hanging="180"/>
              <w:jc w:val="both"/>
            </w:pPr>
            <w:r w:rsidRPr="00FB308E">
              <w:t xml:space="preserve">Słabo zna i z trudem </w:t>
            </w:r>
            <w:proofErr w:type="spellStart"/>
            <w:r w:rsidRPr="00FB308E">
              <w:t>stosujesłownictwo</w:t>
            </w:r>
            <w:proofErr w:type="spellEnd"/>
            <w:r w:rsidRPr="00FB308E">
              <w:t xml:space="preserve"> z następujących </w:t>
            </w:r>
            <w:proofErr w:type="spellStart"/>
            <w:r w:rsidRPr="00FB308E">
              <w:t>obszarów:</w:t>
            </w:r>
            <w:r w:rsidRPr="008B7C98">
              <w:t>wycieczki</w:t>
            </w:r>
            <w:proofErr w:type="spellEnd"/>
            <w:r w:rsidRPr="008B7C98">
              <w:t>, zwiedzanie, miejsca na świecie</w:t>
            </w:r>
            <w:r>
              <w:t>.</w:t>
            </w:r>
          </w:p>
          <w:p w:rsidR="0075512C" w:rsidRPr="00DD03CD" w:rsidRDefault="0075512C" w:rsidP="002F47FA">
            <w:pPr>
              <w:ind w:left="200"/>
              <w:jc w:val="both"/>
            </w:pPr>
          </w:p>
          <w:p w:rsidR="0075512C" w:rsidRDefault="0075512C" w:rsidP="0075512C">
            <w:pPr>
              <w:numPr>
                <w:ilvl w:val="0"/>
                <w:numId w:val="17"/>
              </w:numPr>
              <w:suppressAutoHyphens/>
              <w:spacing w:after="0"/>
              <w:ind w:left="200" w:hanging="180"/>
              <w:jc w:val="both"/>
            </w:pPr>
            <w:r w:rsidRPr="00FB308E">
              <w:t xml:space="preserve">Słabo zna i z trudem stosuje słownictwo z obszaru: </w:t>
            </w:r>
            <w:r w:rsidRPr="008B7C98">
              <w:t>formy spędzania wolnego czasu, święta i uroczystości.</w:t>
            </w:r>
          </w:p>
          <w:p w:rsidR="0075512C" w:rsidRDefault="0075512C" w:rsidP="002F47FA">
            <w:pPr>
              <w:pStyle w:val="Akapitzlist"/>
              <w:rPr>
                <w:sz w:val="22"/>
                <w:szCs w:val="22"/>
              </w:rPr>
            </w:pPr>
          </w:p>
          <w:p w:rsidR="0075512C" w:rsidRDefault="0075512C" w:rsidP="0075512C">
            <w:pPr>
              <w:numPr>
                <w:ilvl w:val="0"/>
                <w:numId w:val="17"/>
              </w:numPr>
              <w:tabs>
                <w:tab w:val="num" w:pos="436"/>
              </w:tabs>
              <w:suppressAutoHyphens/>
              <w:spacing w:after="0"/>
              <w:ind w:left="200" w:hanging="180"/>
              <w:jc w:val="both"/>
            </w:pPr>
            <w:r w:rsidRPr="00FB308E">
              <w:t xml:space="preserve">Słabo zna i z </w:t>
            </w:r>
            <w:proofErr w:type="spellStart"/>
            <w:r w:rsidRPr="00FB308E">
              <w:t>trudem</w:t>
            </w:r>
            <w:r w:rsidRPr="008B7C98">
              <w:t>stosuje</w:t>
            </w:r>
            <w:proofErr w:type="spellEnd"/>
            <w:r w:rsidRPr="008B7C98">
              <w:t xml:space="preserve"> konstrukcję </w:t>
            </w:r>
            <w:proofErr w:type="spellStart"/>
            <w:r>
              <w:rPr>
                <w:i/>
              </w:rPr>
              <w:t>I’d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rather</w:t>
            </w:r>
            <w:proofErr w:type="spellEnd"/>
            <w:r>
              <w:rPr>
                <w:i/>
              </w:rPr>
              <w:t xml:space="preserve">/ </w:t>
            </w:r>
            <w:proofErr w:type="spellStart"/>
            <w:r>
              <w:rPr>
                <w:i/>
              </w:rPr>
              <w:t>I’d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prefer</w:t>
            </w:r>
            <w:r>
              <w:t>,popełniając</w:t>
            </w:r>
            <w:proofErr w:type="spellEnd"/>
            <w:r>
              <w:t xml:space="preserve"> liczne błędy.</w:t>
            </w:r>
          </w:p>
          <w:p w:rsidR="0075512C" w:rsidRDefault="0075512C" w:rsidP="0075512C">
            <w:pPr>
              <w:numPr>
                <w:ilvl w:val="0"/>
                <w:numId w:val="17"/>
              </w:numPr>
              <w:tabs>
                <w:tab w:val="num" w:pos="436"/>
                <w:tab w:val="num" w:pos="512"/>
              </w:tabs>
              <w:suppressAutoHyphens/>
              <w:spacing w:after="0"/>
              <w:ind w:left="200" w:hanging="180"/>
              <w:jc w:val="both"/>
            </w:pPr>
            <w:r>
              <w:t>Słabo z</w:t>
            </w:r>
            <w:r w:rsidRPr="008B7C98">
              <w:t xml:space="preserve">na zasady stopniowania przymiotników i zazwyczaj </w:t>
            </w:r>
            <w:r>
              <w:t>popełnia liczne błędy, stosując je w zdaniu.</w:t>
            </w:r>
          </w:p>
          <w:p w:rsidR="0075512C" w:rsidRPr="008B7C98" w:rsidRDefault="0075512C" w:rsidP="002F47FA">
            <w:pPr>
              <w:tabs>
                <w:tab w:val="num" w:pos="512"/>
              </w:tabs>
              <w:jc w:val="both"/>
            </w:pPr>
          </w:p>
          <w:p w:rsidR="0075512C" w:rsidRDefault="0075512C" w:rsidP="0075512C">
            <w:pPr>
              <w:numPr>
                <w:ilvl w:val="0"/>
                <w:numId w:val="17"/>
              </w:numPr>
              <w:tabs>
                <w:tab w:val="num" w:pos="436"/>
                <w:tab w:val="num" w:pos="512"/>
              </w:tabs>
              <w:suppressAutoHyphens/>
              <w:spacing w:after="0"/>
              <w:ind w:left="200" w:hanging="180"/>
              <w:jc w:val="both"/>
            </w:pPr>
            <w:r>
              <w:t>Słabo zna</w:t>
            </w:r>
            <w:r w:rsidRPr="008B7C98">
              <w:t xml:space="preserve"> zasady tworzenia i zazwyczaj </w:t>
            </w:r>
            <w:r>
              <w:t>popełniając wiele błędów,</w:t>
            </w:r>
            <w:r w:rsidRPr="008B7C98">
              <w:t xml:space="preserve"> konstruuje zdania z konstrukcją </w:t>
            </w:r>
            <w:r w:rsidRPr="008B7C98">
              <w:rPr>
                <w:i/>
              </w:rPr>
              <w:t xml:space="preserve">be </w:t>
            </w:r>
            <w:proofErr w:type="spellStart"/>
            <w:r w:rsidRPr="008B7C98">
              <w:rPr>
                <w:i/>
              </w:rPr>
              <w:t>going</w:t>
            </w:r>
            <w:proofErr w:type="spellEnd"/>
            <w:r w:rsidRPr="008B7C98">
              <w:rPr>
                <w:i/>
              </w:rPr>
              <w:t xml:space="preserve"> to</w:t>
            </w:r>
            <w:r w:rsidRPr="008B7C98">
              <w:t xml:space="preserve"> do wyrażania intencji.</w:t>
            </w:r>
          </w:p>
          <w:p w:rsidR="0075512C" w:rsidRPr="008B7C98" w:rsidRDefault="0075512C" w:rsidP="002F47FA">
            <w:pPr>
              <w:tabs>
                <w:tab w:val="num" w:pos="512"/>
              </w:tabs>
              <w:jc w:val="both"/>
            </w:pPr>
          </w:p>
          <w:p w:rsidR="0075512C" w:rsidRPr="008B7C98" w:rsidRDefault="0075512C" w:rsidP="0075512C">
            <w:pPr>
              <w:numPr>
                <w:ilvl w:val="0"/>
                <w:numId w:val="17"/>
              </w:numPr>
              <w:tabs>
                <w:tab w:val="num" w:pos="108"/>
              </w:tabs>
              <w:suppressAutoHyphens/>
              <w:spacing w:after="0"/>
              <w:ind w:left="200" w:hanging="180"/>
              <w:jc w:val="both"/>
              <w:rPr>
                <w:i/>
              </w:rPr>
            </w:pPr>
            <w:r>
              <w:t xml:space="preserve"> Popełnia liczne błędy, kiedy </w:t>
            </w:r>
            <w:r w:rsidRPr="008B7C98">
              <w:t xml:space="preserve">stosuje zaimki względne </w:t>
            </w:r>
            <w:proofErr w:type="spellStart"/>
            <w:r w:rsidRPr="008B7C98">
              <w:rPr>
                <w:i/>
              </w:rPr>
              <w:t>who</w:t>
            </w:r>
            <w:proofErr w:type="spellEnd"/>
            <w:r w:rsidRPr="008B7C98">
              <w:rPr>
                <w:i/>
              </w:rPr>
              <w:t xml:space="preserve">, </w:t>
            </w:r>
            <w:proofErr w:type="spellStart"/>
            <w:r w:rsidRPr="008B7C98">
              <w:rPr>
                <w:i/>
              </w:rPr>
              <w:t>which</w:t>
            </w:r>
            <w:proofErr w:type="spellEnd"/>
            <w:r w:rsidRPr="008B7C98">
              <w:rPr>
                <w:i/>
              </w:rPr>
              <w:t xml:space="preserve">, </w:t>
            </w:r>
            <w:proofErr w:type="spellStart"/>
            <w:r w:rsidRPr="008B7C98">
              <w:rPr>
                <w:i/>
              </w:rPr>
              <w:t>where</w:t>
            </w:r>
            <w:proofErr w:type="spellEnd"/>
            <w:r w:rsidRPr="008B7C98">
              <w:rPr>
                <w:i/>
              </w:rPr>
              <w:t xml:space="preserve">, </w:t>
            </w:r>
            <w:proofErr w:type="spellStart"/>
            <w:r w:rsidRPr="008B7C98">
              <w:rPr>
                <w:i/>
              </w:rPr>
              <w:t>when</w:t>
            </w:r>
            <w:proofErr w:type="spellEnd"/>
            <w:r w:rsidRPr="008B7C98">
              <w:rPr>
                <w:i/>
              </w:rPr>
              <w:t xml:space="preserve">, </w:t>
            </w:r>
            <w:proofErr w:type="spellStart"/>
            <w:r w:rsidRPr="008B7C98">
              <w:rPr>
                <w:i/>
              </w:rPr>
              <w:t>whose</w:t>
            </w:r>
            <w:proofErr w:type="spellEnd"/>
            <w:r w:rsidRPr="008B7C98">
              <w:rPr>
                <w:i/>
              </w:rPr>
              <w:t>.</w:t>
            </w:r>
          </w:p>
          <w:p w:rsidR="0075512C" w:rsidRPr="00FB308E" w:rsidRDefault="0075512C" w:rsidP="002F47FA">
            <w:pPr>
              <w:jc w:val="both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Pr="00DD03CD" w:rsidRDefault="0075512C" w:rsidP="0075512C">
            <w:pPr>
              <w:numPr>
                <w:ilvl w:val="0"/>
                <w:numId w:val="17"/>
              </w:numPr>
              <w:suppressAutoHyphens/>
              <w:spacing w:after="0"/>
              <w:ind w:left="200" w:hanging="180"/>
              <w:jc w:val="both"/>
            </w:pPr>
            <w:r>
              <w:lastRenderedPageBreak/>
              <w:t xml:space="preserve">Częściowo zna i zazwyczaj popełnia dość liczne błędy, stosując </w:t>
            </w:r>
            <w:r w:rsidRPr="00FB308E">
              <w:t xml:space="preserve">słownictwo z następujących </w:t>
            </w:r>
            <w:proofErr w:type="spellStart"/>
            <w:r w:rsidRPr="00FB308E">
              <w:t>obszarów:</w:t>
            </w:r>
            <w:r w:rsidRPr="008B7C98">
              <w:t>wycieczki</w:t>
            </w:r>
            <w:proofErr w:type="spellEnd"/>
            <w:r w:rsidRPr="008B7C98">
              <w:t xml:space="preserve">, zwiedzanie, miejsca na </w:t>
            </w:r>
            <w:r w:rsidRPr="008B7C98">
              <w:lastRenderedPageBreak/>
              <w:t>świecie</w:t>
            </w:r>
            <w:r>
              <w:t>.</w:t>
            </w:r>
          </w:p>
          <w:p w:rsidR="0075512C" w:rsidRPr="00FB308E" w:rsidRDefault="0075512C" w:rsidP="0075512C">
            <w:pPr>
              <w:numPr>
                <w:ilvl w:val="0"/>
                <w:numId w:val="17"/>
              </w:numPr>
              <w:suppressAutoHyphens/>
              <w:spacing w:after="0"/>
              <w:ind w:left="200" w:hanging="180"/>
              <w:jc w:val="both"/>
            </w:pPr>
            <w:r>
              <w:t xml:space="preserve">Częściowo zna i zazwyczaj popełnia dość liczne błędy, stosując </w:t>
            </w:r>
            <w:r w:rsidRPr="00FB308E">
              <w:t xml:space="preserve">słownictwo z obszaru: </w:t>
            </w:r>
            <w:r w:rsidRPr="008B7C98">
              <w:t>formy spędzania wolnego czasu, święta i uroczystości.</w:t>
            </w:r>
          </w:p>
          <w:p w:rsidR="0075512C" w:rsidRDefault="0075512C" w:rsidP="0075512C">
            <w:pPr>
              <w:numPr>
                <w:ilvl w:val="0"/>
                <w:numId w:val="17"/>
              </w:numPr>
              <w:tabs>
                <w:tab w:val="num" w:pos="436"/>
              </w:tabs>
              <w:suppressAutoHyphens/>
              <w:spacing w:after="0"/>
              <w:ind w:left="200" w:hanging="180"/>
              <w:jc w:val="both"/>
            </w:pPr>
            <w:r>
              <w:t xml:space="preserve">Częściowo zna i zazwyczaj popełnia dość liczne błędy, stosując </w:t>
            </w:r>
            <w:r w:rsidRPr="008B7C98">
              <w:t xml:space="preserve">konstrukcję </w:t>
            </w:r>
            <w:proofErr w:type="spellStart"/>
            <w:r>
              <w:rPr>
                <w:i/>
              </w:rPr>
              <w:t>I’d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rather</w:t>
            </w:r>
            <w:proofErr w:type="spellEnd"/>
            <w:r>
              <w:rPr>
                <w:i/>
              </w:rPr>
              <w:t xml:space="preserve">/ </w:t>
            </w:r>
            <w:proofErr w:type="spellStart"/>
            <w:r>
              <w:rPr>
                <w:i/>
              </w:rPr>
              <w:t>I’d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prefer</w:t>
            </w:r>
            <w:proofErr w:type="spellEnd"/>
            <w:r>
              <w:t>.</w:t>
            </w:r>
          </w:p>
          <w:p w:rsidR="0075512C" w:rsidRPr="008B7C98" w:rsidRDefault="0075512C" w:rsidP="0075512C">
            <w:pPr>
              <w:numPr>
                <w:ilvl w:val="0"/>
                <w:numId w:val="17"/>
              </w:numPr>
              <w:tabs>
                <w:tab w:val="num" w:pos="436"/>
                <w:tab w:val="num" w:pos="512"/>
              </w:tabs>
              <w:suppressAutoHyphens/>
              <w:spacing w:after="0"/>
              <w:ind w:left="200" w:hanging="180"/>
              <w:jc w:val="both"/>
            </w:pPr>
            <w:r>
              <w:t>Na ogół zna</w:t>
            </w:r>
            <w:r w:rsidRPr="008B7C98">
              <w:t xml:space="preserve"> zasady stopniowania przymiotników i zazwyczaj </w:t>
            </w:r>
            <w:r>
              <w:t>popełnia dość  liczne błędy, stosując je w zdaniu.</w:t>
            </w:r>
          </w:p>
          <w:p w:rsidR="0075512C" w:rsidRPr="008B7C98" w:rsidRDefault="0075512C" w:rsidP="0075512C">
            <w:pPr>
              <w:numPr>
                <w:ilvl w:val="0"/>
                <w:numId w:val="17"/>
              </w:numPr>
              <w:tabs>
                <w:tab w:val="num" w:pos="436"/>
                <w:tab w:val="num" w:pos="512"/>
              </w:tabs>
              <w:suppressAutoHyphens/>
              <w:spacing w:after="0"/>
              <w:ind w:left="200" w:hanging="180"/>
              <w:jc w:val="both"/>
            </w:pPr>
            <w:r>
              <w:t>Częściowo zna</w:t>
            </w:r>
            <w:r w:rsidRPr="008B7C98">
              <w:t xml:space="preserve"> zasady tworzenia i zazwyczaj </w:t>
            </w:r>
            <w:r>
              <w:t>popełniając dość liczne błędy,</w:t>
            </w:r>
            <w:r w:rsidRPr="008B7C98">
              <w:t xml:space="preserve"> konstruuje zdania z konstrukcją </w:t>
            </w:r>
            <w:r w:rsidRPr="008B7C98">
              <w:rPr>
                <w:i/>
              </w:rPr>
              <w:t xml:space="preserve">be </w:t>
            </w:r>
            <w:proofErr w:type="spellStart"/>
            <w:r w:rsidRPr="008B7C98">
              <w:rPr>
                <w:i/>
              </w:rPr>
              <w:t>going</w:t>
            </w:r>
            <w:proofErr w:type="spellEnd"/>
            <w:r w:rsidRPr="008B7C98">
              <w:rPr>
                <w:i/>
              </w:rPr>
              <w:t xml:space="preserve"> to</w:t>
            </w:r>
            <w:r w:rsidRPr="008B7C98">
              <w:t xml:space="preserve"> do wyrażania intencji.</w:t>
            </w:r>
          </w:p>
          <w:p w:rsidR="0075512C" w:rsidRPr="008B7C98" w:rsidRDefault="0075512C" w:rsidP="0075512C">
            <w:pPr>
              <w:numPr>
                <w:ilvl w:val="0"/>
                <w:numId w:val="17"/>
              </w:numPr>
              <w:tabs>
                <w:tab w:val="num" w:pos="108"/>
              </w:tabs>
              <w:suppressAutoHyphens/>
              <w:spacing w:after="0"/>
              <w:ind w:left="200" w:hanging="180"/>
              <w:jc w:val="both"/>
              <w:rPr>
                <w:i/>
              </w:rPr>
            </w:pPr>
            <w:r>
              <w:t xml:space="preserve"> Popełnia dość liczne błędy, kiedy </w:t>
            </w:r>
            <w:r w:rsidRPr="008B7C98">
              <w:t xml:space="preserve">stosuje zaimki względne </w:t>
            </w:r>
            <w:proofErr w:type="spellStart"/>
            <w:r w:rsidRPr="008B7C98">
              <w:rPr>
                <w:i/>
              </w:rPr>
              <w:t>who</w:t>
            </w:r>
            <w:proofErr w:type="spellEnd"/>
            <w:r w:rsidRPr="008B7C98">
              <w:rPr>
                <w:i/>
              </w:rPr>
              <w:t xml:space="preserve">, </w:t>
            </w:r>
            <w:proofErr w:type="spellStart"/>
            <w:r w:rsidRPr="008B7C98">
              <w:rPr>
                <w:i/>
              </w:rPr>
              <w:t>which</w:t>
            </w:r>
            <w:proofErr w:type="spellEnd"/>
            <w:r w:rsidRPr="008B7C98">
              <w:rPr>
                <w:i/>
              </w:rPr>
              <w:t xml:space="preserve">, </w:t>
            </w:r>
            <w:proofErr w:type="spellStart"/>
            <w:r w:rsidRPr="008B7C98">
              <w:rPr>
                <w:i/>
              </w:rPr>
              <w:t>where</w:t>
            </w:r>
            <w:proofErr w:type="spellEnd"/>
            <w:r w:rsidRPr="008B7C98">
              <w:rPr>
                <w:i/>
              </w:rPr>
              <w:t xml:space="preserve">, </w:t>
            </w:r>
            <w:proofErr w:type="spellStart"/>
            <w:r w:rsidRPr="008B7C98">
              <w:rPr>
                <w:i/>
              </w:rPr>
              <w:t>when</w:t>
            </w:r>
            <w:proofErr w:type="spellEnd"/>
            <w:r w:rsidRPr="008B7C98">
              <w:rPr>
                <w:i/>
              </w:rPr>
              <w:t xml:space="preserve">, </w:t>
            </w:r>
            <w:proofErr w:type="spellStart"/>
            <w:r w:rsidRPr="008B7C98">
              <w:rPr>
                <w:i/>
              </w:rPr>
              <w:t>whose</w:t>
            </w:r>
            <w:proofErr w:type="spellEnd"/>
            <w:r w:rsidRPr="008B7C98">
              <w:rPr>
                <w:i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Pr="00DD03CD" w:rsidRDefault="0075512C" w:rsidP="0075512C">
            <w:pPr>
              <w:numPr>
                <w:ilvl w:val="0"/>
                <w:numId w:val="17"/>
              </w:numPr>
              <w:suppressAutoHyphens/>
              <w:spacing w:after="0"/>
              <w:ind w:left="200" w:hanging="180"/>
              <w:jc w:val="both"/>
            </w:pPr>
            <w:r>
              <w:lastRenderedPageBreak/>
              <w:t xml:space="preserve">Zna, ale czasem popełnia  nieliczne błędy, stosując </w:t>
            </w:r>
            <w:r w:rsidRPr="00FB308E">
              <w:t xml:space="preserve">słownictwo z następujących </w:t>
            </w:r>
            <w:proofErr w:type="spellStart"/>
            <w:r w:rsidRPr="00FB308E">
              <w:t>obszarów:</w:t>
            </w:r>
            <w:r w:rsidRPr="008B7C98">
              <w:t>wycieczki</w:t>
            </w:r>
            <w:proofErr w:type="spellEnd"/>
            <w:r w:rsidRPr="008B7C98">
              <w:t>, zwiedzanie, miejsca na świecie</w:t>
            </w:r>
            <w:r>
              <w:t>.</w:t>
            </w:r>
          </w:p>
          <w:p w:rsidR="0075512C" w:rsidRDefault="0075512C" w:rsidP="0075512C">
            <w:pPr>
              <w:numPr>
                <w:ilvl w:val="0"/>
                <w:numId w:val="17"/>
              </w:numPr>
              <w:suppressAutoHyphens/>
              <w:spacing w:after="0"/>
              <w:ind w:left="200" w:hanging="180"/>
              <w:jc w:val="both"/>
            </w:pPr>
            <w:r>
              <w:lastRenderedPageBreak/>
              <w:t xml:space="preserve">Zna, ale czasem popełnia  drobne błędy, stosując </w:t>
            </w:r>
            <w:r w:rsidRPr="00FB308E">
              <w:t xml:space="preserve">słownictwo z obszaru: </w:t>
            </w:r>
            <w:r w:rsidRPr="008B7C98">
              <w:t>formy spędzania wolnego czasu, święta i uroczystości.</w:t>
            </w:r>
          </w:p>
          <w:p w:rsidR="0075512C" w:rsidRPr="008B7C98" w:rsidRDefault="0075512C" w:rsidP="0075512C">
            <w:pPr>
              <w:numPr>
                <w:ilvl w:val="0"/>
                <w:numId w:val="17"/>
              </w:numPr>
              <w:tabs>
                <w:tab w:val="num" w:pos="436"/>
              </w:tabs>
              <w:suppressAutoHyphens/>
              <w:spacing w:after="0"/>
              <w:ind w:left="200" w:hanging="180"/>
              <w:jc w:val="both"/>
            </w:pPr>
            <w:r>
              <w:t xml:space="preserve">Zna, ale czasem popełnia  drobne błędy, stosując </w:t>
            </w:r>
            <w:r w:rsidRPr="008B7C98">
              <w:t xml:space="preserve">konstrukcję </w:t>
            </w:r>
            <w:proofErr w:type="spellStart"/>
            <w:r>
              <w:rPr>
                <w:i/>
              </w:rPr>
              <w:t>I’d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rather</w:t>
            </w:r>
            <w:proofErr w:type="spellEnd"/>
            <w:r>
              <w:rPr>
                <w:i/>
              </w:rPr>
              <w:t xml:space="preserve">/ </w:t>
            </w:r>
            <w:proofErr w:type="spellStart"/>
            <w:r>
              <w:rPr>
                <w:i/>
              </w:rPr>
              <w:t>I’d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prefer</w:t>
            </w:r>
            <w:proofErr w:type="spellEnd"/>
            <w:r>
              <w:t>.</w:t>
            </w:r>
          </w:p>
          <w:p w:rsidR="0075512C" w:rsidRDefault="0075512C" w:rsidP="0075512C">
            <w:pPr>
              <w:numPr>
                <w:ilvl w:val="0"/>
                <w:numId w:val="17"/>
              </w:numPr>
              <w:tabs>
                <w:tab w:val="num" w:pos="436"/>
                <w:tab w:val="num" w:pos="512"/>
              </w:tabs>
              <w:suppressAutoHyphens/>
              <w:spacing w:after="0"/>
              <w:ind w:left="200" w:hanging="180"/>
              <w:jc w:val="both"/>
            </w:pPr>
            <w:r>
              <w:t>Zna</w:t>
            </w:r>
            <w:r w:rsidRPr="008B7C98">
              <w:t xml:space="preserve"> zasady stopniowania przymiotników i zazwyczaj </w:t>
            </w:r>
            <w:r>
              <w:t>popełnia niewiele błędów, stosując je w zdaniu.</w:t>
            </w:r>
          </w:p>
          <w:p w:rsidR="0075512C" w:rsidRPr="008B7C98" w:rsidRDefault="0075512C" w:rsidP="002F47FA">
            <w:pPr>
              <w:tabs>
                <w:tab w:val="num" w:pos="512"/>
              </w:tabs>
              <w:jc w:val="both"/>
            </w:pPr>
          </w:p>
          <w:p w:rsidR="0075512C" w:rsidRDefault="0075512C" w:rsidP="0075512C">
            <w:pPr>
              <w:numPr>
                <w:ilvl w:val="0"/>
                <w:numId w:val="17"/>
              </w:numPr>
              <w:tabs>
                <w:tab w:val="num" w:pos="436"/>
                <w:tab w:val="num" w:pos="512"/>
              </w:tabs>
              <w:suppressAutoHyphens/>
              <w:spacing w:after="0"/>
              <w:ind w:left="200" w:hanging="180"/>
              <w:jc w:val="both"/>
            </w:pPr>
            <w:r>
              <w:t>Zna</w:t>
            </w:r>
            <w:r w:rsidRPr="008B7C98">
              <w:t xml:space="preserve"> zasady tworzenia i zazwyczaj </w:t>
            </w:r>
            <w:r>
              <w:t>popełnia niewiele błędów, konstruując</w:t>
            </w:r>
            <w:r w:rsidRPr="008B7C98">
              <w:t xml:space="preserve"> zdania z konstrukcją </w:t>
            </w:r>
            <w:r w:rsidRPr="008B7C98">
              <w:rPr>
                <w:i/>
              </w:rPr>
              <w:t xml:space="preserve">be </w:t>
            </w:r>
            <w:proofErr w:type="spellStart"/>
            <w:r w:rsidRPr="008B7C98">
              <w:rPr>
                <w:i/>
              </w:rPr>
              <w:t>going</w:t>
            </w:r>
            <w:proofErr w:type="spellEnd"/>
            <w:r w:rsidRPr="008B7C98">
              <w:rPr>
                <w:i/>
              </w:rPr>
              <w:t xml:space="preserve"> to</w:t>
            </w:r>
            <w:r w:rsidRPr="008B7C98">
              <w:t xml:space="preserve"> do wyrażania intencji.</w:t>
            </w:r>
          </w:p>
          <w:p w:rsidR="0075512C" w:rsidRDefault="0075512C" w:rsidP="002F47FA">
            <w:pPr>
              <w:tabs>
                <w:tab w:val="num" w:pos="436"/>
                <w:tab w:val="num" w:pos="512"/>
              </w:tabs>
              <w:jc w:val="both"/>
            </w:pPr>
          </w:p>
          <w:p w:rsidR="0075512C" w:rsidRPr="008B7C98" w:rsidRDefault="0075512C" w:rsidP="0075512C">
            <w:pPr>
              <w:numPr>
                <w:ilvl w:val="0"/>
                <w:numId w:val="17"/>
              </w:numPr>
              <w:tabs>
                <w:tab w:val="num" w:pos="436"/>
                <w:tab w:val="num" w:pos="512"/>
              </w:tabs>
              <w:suppressAutoHyphens/>
              <w:spacing w:after="0"/>
              <w:ind w:left="200" w:hanging="180"/>
              <w:jc w:val="both"/>
            </w:pPr>
            <w:r w:rsidRPr="008B7C98">
              <w:t xml:space="preserve">Popełnia </w:t>
            </w:r>
            <w:r>
              <w:t>raczej nie</w:t>
            </w:r>
            <w:r w:rsidRPr="008B7C98">
              <w:t>liczne błędy</w:t>
            </w:r>
            <w:r>
              <w:t>,</w:t>
            </w:r>
            <w:r w:rsidRPr="008B7C98">
              <w:t xml:space="preserve"> kiedy stosuje zaimki względne </w:t>
            </w:r>
            <w:proofErr w:type="spellStart"/>
            <w:r w:rsidRPr="008B7C98">
              <w:rPr>
                <w:i/>
              </w:rPr>
              <w:t>who</w:t>
            </w:r>
            <w:proofErr w:type="spellEnd"/>
            <w:r w:rsidRPr="008B7C98">
              <w:rPr>
                <w:i/>
              </w:rPr>
              <w:t xml:space="preserve">, </w:t>
            </w:r>
            <w:proofErr w:type="spellStart"/>
            <w:r w:rsidRPr="008B7C98">
              <w:rPr>
                <w:i/>
              </w:rPr>
              <w:t>which</w:t>
            </w:r>
            <w:proofErr w:type="spellEnd"/>
            <w:r w:rsidRPr="008B7C98">
              <w:rPr>
                <w:i/>
              </w:rPr>
              <w:t xml:space="preserve">, </w:t>
            </w:r>
            <w:proofErr w:type="spellStart"/>
            <w:r w:rsidRPr="008B7C98">
              <w:rPr>
                <w:i/>
              </w:rPr>
              <w:t>where</w:t>
            </w:r>
            <w:proofErr w:type="spellEnd"/>
            <w:r w:rsidRPr="008B7C98">
              <w:rPr>
                <w:i/>
              </w:rPr>
              <w:t xml:space="preserve">, </w:t>
            </w:r>
            <w:proofErr w:type="spellStart"/>
            <w:r w:rsidRPr="008B7C98">
              <w:rPr>
                <w:i/>
              </w:rPr>
              <w:t>when</w:t>
            </w:r>
            <w:proofErr w:type="spellEnd"/>
            <w:r w:rsidRPr="008B7C98">
              <w:rPr>
                <w:i/>
              </w:rPr>
              <w:t xml:space="preserve">, </w:t>
            </w:r>
            <w:proofErr w:type="spellStart"/>
            <w:r w:rsidRPr="008B7C98">
              <w:rPr>
                <w:i/>
              </w:rPr>
              <w:t>whose</w:t>
            </w:r>
            <w:proofErr w:type="spellEnd"/>
            <w:r w:rsidRPr="008B7C98">
              <w:rPr>
                <w:i/>
              </w:rPr>
              <w:t>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12C" w:rsidRDefault="0075512C" w:rsidP="0075512C">
            <w:pPr>
              <w:numPr>
                <w:ilvl w:val="0"/>
                <w:numId w:val="17"/>
              </w:numPr>
              <w:suppressAutoHyphens/>
              <w:spacing w:after="0"/>
              <w:ind w:left="200" w:hanging="180"/>
              <w:jc w:val="both"/>
            </w:pPr>
            <w:r>
              <w:lastRenderedPageBreak/>
              <w:t xml:space="preserve">Z łatwością  stosuje </w:t>
            </w:r>
            <w:r w:rsidRPr="00FB308E">
              <w:t xml:space="preserve">słownictwo z następujących </w:t>
            </w:r>
            <w:proofErr w:type="spellStart"/>
            <w:r w:rsidRPr="00FB308E">
              <w:t>obszarów:</w:t>
            </w:r>
            <w:r w:rsidRPr="008B7C98">
              <w:t>wycieczki</w:t>
            </w:r>
            <w:proofErr w:type="spellEnd"/>
            <w:r w:rsidRPr="008B7C98">
              <w:t>, zwiedzanie, miejsca na świecie</w:t>
            </w:r>
            <w:r>
              <w:t>.</w:t>
            </w:r>
          </w:p>
          <w:p w:rsidR="0075512C" w:rsidRDefault="0075512C" w:rsidP="002F47FA">
            <w:pPr>
              <w:jc w:val="both"/>
            </w:pPr>
          </w:p>
          <w:p w:rsidR="0075512C" w:rsidRPr="00DD03CD" w:rsidRDefault="0075512C" w:rsidP="002F47FA">
            <w:pPr>
              <w:jc w:val="both"/>
            </w:pPr>
          </w:p>
          <w:p w:rsidR="0075512C" w:rsidRDefault="0075512C" w:rsidP="0075512C">
            <w:pPr>
              <w:numPr>
                <w:ilvl w:val="0"/>
                <w:numId w:val="17"/>
              </w:numPr>
              <w:suppressAutoHyphens/>
              <w:spacing w:after="0"/>
              <w:ind w:left="200" w:hanging="180"/>
              <w:jc w:val="both"/>
            </w:pPr>
            <w:r>
              <w:t xml:space="preserve">Nie popełnia błędów stosując </w:t>
            </w:r>
            <w:r w:rsidRPr="00FB308E">
              <w:t xml:space="preserve">słownictwo z obszaru: </w:t>
            </w:r>
            <w:r w:rsidRPr="008B7C98">
              <w:t>formy spędzania wolnego czasu, święta i uroczystości.</w:t>
            </w:r>
          </w:p>
          <w:p w:rsidR="0075512C" w:rsidRDefault="0075512C" w:rsidP="002F47FA">
            <w:pPr>
              <w:jc w:val="both"/>
            </w:pPr>
          </w:p>
          <w:p w:rsidR="0075512C" w:rsidRDefault="0075512C" w:rsidP="0075512C">
            <w:pPr>
              <w:numPr>
                <w:ilvl w:val="0"/>
                <w:numId w:val="17"/>
              </w:numPr>
              <w:tabs>
                <w:tab w:val="num" w:pos="436"/>
              </w:tabs>
              <w:suppressAutoHyphens/>
              <w:spacing w:after="0"/>
              <w:ind w:left="200" w:hanging="180"/>
              <w:jc w:val="both"/>
            </w:pPr>
            <w:r>
              <w:t xml:space="preserve">Poprawnie stosuje </w:t>
            </w:r>
            <w:r w:rsidRPr="008B7C98">
              <w:t xml:space="preserve">konstrukcję </w:t>
            </w:r>
            <w:proofErr w:type="spellStart"/>
            <w:r>
              <w:rPr>
                <w:i/>
              </w:rPr>
              <w:t>I’d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rather</w:t>
            </w:r>
            <w:proofErr w:type="spellEnd"/>
            <w:r>
              <w:rPr>
                <w:i/>
              </w:rPr>
              <w:t xml:space="preserve">/ </w:t>
            </w:r>
            <w:proofErr w:type="spellStart"/>
            <w:r>
              <w:rPr>
                <w:i/>
              </w:rPr>
              <w:t>I’d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prefer</w:t>
            </w:r>
            <w:proofErr w:type="spellEnd"/>
            <w:r>
              <w:t>.</w:t>
            </w:r>
          </w:p>
          <w:p w:rsidR="0075512C" w:rsidRDefault="0075512C" w:rsidP="002F47FA">
            <w:pPr>
              <w:jc w:val="both"/>
            </w:pPr>
          </w:p>
          <w:p w:rsidR="0075512C" w:rsidRDefault="0075512C" w:rsidP="002F47FA">
            <w:pPr>
              <w:jc w:val="both"/>
            </w:pPr>
          </w:p>
          <w:p w:rsidR="0075512C" w:rsidRDefault="0075512C" w:rsidP="0075512C">
            <w:pPr>
              <w:numPr>
                <w:ilvl w:val="0"/>
                <w:numId w:val="17"/>
              </w:numPr>
              <w:tabs>
                <w:tab w:val="num" w:pos="436"/>
                <w:tab w:val="num" w:pos="512"/>
              </w:tabs>
              <w:suppressAutoHyphens/>
              <w:spacing w:after="0"/>
              <w:ind w:left="200" w:hanging="180"/>
              <w:jc w:val="both"/>
            </w:pPr>
            <w:r>
              <w:t>Zna</w:t>
            </w:r>
            <w:r w:rsidRPr="008B7C98">
              <w:t xml:space="preserve"> za</w:t>
            </w:r>
            <w:r>
              <w:t>sady stopniowania przymiotników i poprawnie stosuje je w zdaniach.</w:t>
            </w:r>
          </w:p>
          <w:p w:rsidR="0075512C" w:rsidRDefault="0075512C" w:rsidP="002F47FA">
            <w:pPr>
              <w:tabs>
                <w:tab w:val="num" w:pos="512"/>
              </w:tabs>
              <w:jc w:val="both"/>
            </w:pPr>
          </w:p>
          <w:p w:rsidR="0075512C" w:rsidRPr="008B7C98" w:rsidRDefault="0075512C" w:rsidP="002F47FA">
            <w:pPr>
              <w:tabs>
                <w:tab w:val="num" w:pos="512"/>
              </w:tabs>
              <w:jc w:val="both"/>
            </w:pPr>
          </w:p>
          <w:p w:rsidR="0075512C" w:rsidRDefault="0075512C" w:rsidP="0075512C">
            <w:pPr>
              <w:numPr>
                <w:ilvl w:val="0"/>
                <w:numId w:val="17"/>
              </w:numPr>
              <w:tabs>
                <w:tab w:val="num" w:pos="436"/>
                <w:tab w:val="num" w:pos="512"/>
              </w:tabs>
              <w:suppressAutoHyphens/>
              <w:spacing w:after="0"/>
              <w:ind w:left="200" w:hanging="180"/>
              <w:jc w:val="both"/>
            </w:pPr>
            <w:r>
              <w:t>Poprawnie tworzy</w:t>
            </w:r>
            <w:r w:rsidRPr="008B7C98">
              <w:t xml:space="preserve"> zdania z konstrukcją </w:t>
            </w:r>
            <w:r w:rsidRPr="008B7C98">
              <w:rPr>
                <w:i/>
              </w:rPr>
              <w:t xml:space="preserve">be </w:t>
            </w:r>
            <w:proofErr w:type="spellStart"/>
            <w:r w:rsidRPr="008B7C98">
              <w:rPr>
                <w:i/>
              </w:rPr>
              <w:t>going</w:t>
            </w:r>
            <w:proofErr w:type="spellEnd"/>
            <w:r w:rsidRPr="008B7C98">
              <w:rPr>
                <w:i/>
              </w:rPr>
              <w:t xml:space="preserve"> to</w:t>
            </w:r>
            <w:r w:rsidRPr="008B7C98">
              <w:t xml:space="preserve"> do wyrażania intencji.</w:t>
            </w:r>
          </w:p>
          <w:p w:rsidR="0075512C" w:rsidRDefault="0075512C" w:rsidP="002F47FA">
            <w:pPr>
              <w:tabs>
                <w:tab w:val="num" w:pos="436"/>
                <w:tab w:val="num" w:pos="512"/>
              </w:tabs>
              <w:jc w:val="both"/>
            </w:pPr>
          </w:p>
          <w:p w:rsidR="0075512C" w:rsidRDefault="0075512C" w:rsidP="002F47FA">
            <w:pPr>
              <w:tabs>
                <w:tab w:val="num" w:pos="436"/>
                <w:tab w:val="num" w:pos="512"/>
              </w:tabs>
              <w:jc w:val="both"/>
            </w:pPr>
          </w:p>
          <w:p w:rsidR="0075512C" w:rsidRDefault="0075512C" w:rsidP="002F47FA">
            <w:pPr>
              <w:tabs>
                <w:tab w:val="num" w:pos="436"/>
                <w:tab w:val="num" w:pos="512"/>
              </w:tabs>
              <w:jc w:val="both"/>
            </w:pPr>
          </w:p>
          <w:p w:rsidR="0075512C" w:rsidRPr="00FB308E" w:rsidRDefault="0075512C" w:rsidP="0075512C">
            <w:pPr>
              <w:numPr>
                <w:ilvl w:val="0"/>
                <w:numId w:val="17"/>
              </w:numPr>
              <w:suppressAutoHyphens/>
              <w:spacing w:after="0"/>
              <w:ind w:left="226" w:hanging="180"/>
              <w:jc w:val="both"/>
            </w:pPr>
            <w:r>
              <w:t>Bezbłędnie</w:t>
            </w:r>
            <w:r w:rsidRPr="008B7C98">
              <w:t xml:space="preserve"> stosuje zaimki względne </w:t>
            </w:r>
            <w:proofErr w:type="spellStart"/>
            <w:r w:rsidRPr="008B7C98">
              <w:rPr>
                <w:i/>
              </w:rPr>
              <w:t>who</w:t>
            </w:r>
            <w:proofErr w:type="spellEnd"/>
            <w:r w:rsidRPr="008B7C98">
              <w:rPr>
                <w:i/>
              </w:rPr>
              <w:t xml:space="preserve">, </w:t>
            </w:r>
            <w:proofErr w:type="spellStart"/>
            <w:r w:rsidRPr="008B7C98">
              <w:rPr>
                <w:i/>
              </w:rPr>
              <w:t>which</w:t>
            </w:r>
            <w:proofErr w:type="spellEnd"/>
            <w:r w:rsidRPr="008B7C98">
              <w:rPr>
                <w:i/>
              </w:rPr>
              <w:t xml:space="preserve">, </w:t>
            </w:r>
            <w:proofErr w:type="spellStart"/>
            <w:r w:rsidRPr="008B7C98">
              <w:rPr>
                <w:i/>
              </w:rPr>
              <w:t>where</w:t>
            </w:r>
            <w:proofErr w:type="spellEnd"/>
            <w:r w:rsidRPr="008B7C98">
              <w:rPr>
                <w:i/>
              </w:rPr>
              <w:t xml:space="preserve">, </w:t>
            </w:r>
            <w:proofErr w:type="spellStart"/>
            <w:r w:rsidRPr="008B7C98">
              <w:rPr>
                <w:i/>
              </w:rPr>
              <w:lastRenderedPageBreak/>
              <w:t>when</w:t>
            </w:r>
            <w:proofErr w:type="spellEnd"/>
            <w:r w:rsidRPr="008B7C98">
              <w:rPr>
                <w:i/>
              </w:rPr>
              <w:t xml:space="preserve">, </w:t>
            </w:r>
            <w:proofErr w:type="spellStart"/>
            <w:r w:rsidRPr="008B7C98">
              <w:rPr>
                <w:i/>
              </w:rPr>
              <w:t>whose</w:t>
            </w:r>
            <w:proofErr w:type="spellEnd"/>
            <w:r w:rsidRPr="008B7C98">
              <w:rPr>
                <w:i/>
              </w:rPr>
              <w:t>.</w:t>
            </w:r>
          </w:p>
        </w:tc>
      </w:tr>
      <w:tr w:rsidR="0075512C" w:rsidRPr="00FB308E" w:rsidTr="002F47FA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512C" w:rsidRPr="00FB308E" w:rsidRDefault="0075512C" w:rsidP="002F47FA">
            <w:pPr>
              <w:jc w:val="both"/>
            </w:pPr>
            <w:r w:rsidRPr="00FB308E">
              <w:rPr>
                <w:b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 xml:space="preserve">Ma trudności z rozumieniem </w:t>
            </w:r>
            <w:r>
              <w:t xml:space="preserve">ogólnego sensu prostych </w:t>
            </w:r>
            <w:r w:rsidRPr="00A07381">
              <w:t>wypowiedzi</w:t>
            </w:r>
            <w:r>
              <w:t>.</w:t>
            </w:r>
          </w:p>
          <w:p w:rsidR="0075512C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Pomimo pomocy, popełnia liczne błędy w znajdowaniu w wypowiedzi zarówno prostych informacji</w:t>
            </w:r>
            <w:r w:rsidRPr="00A07381">
              <w:t xml:space="preserve">. </w:t>
            </w:r>
          </w:p>
          <w:p w:rsidR="0075512C" w:rsidRPr="00A07381" w:rsidRDefault="0075512C" w:rsidP="002F47FA">
            <w:pPr>
              <w:tabs>
                <w:tab w:val="left" w:pos="226"/>
              </w:tabs>
              <w:ind w:left="226"/>
              <w:jc w:val="both"/>
            </w:pPr>
          </w:p>
          <w:p w:rsidR="0075512C" w:rsidRPr="00A07381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 xml:space="preserve">Pomimo pomocy, popełnia liczne </w:t>
            </w:r>
            <w:proofErr w:type="spellStart"/>
            <w:r>
              <w:t>błędy,</w:t>
            </w:r>
            <w:r w:rsidRPr="00A07381">
              <w:t>określa</w:t>
            </w:r>
            <w:r>
              <w:t>jąc</w:t>
            </w:r>
            <w:proofErr w:type="spellEnd"/>
            <w:r w:rsidRPr="00A07381">
              <w:t xml:space="preserve"> intencje nadawcy wypowiedzi.</w:t>
            </w:r>
          </w:p>
          <w:p w:rsidR="0075512C" w:rsidRPr="00A07381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Pomimo pomocy, popełnia liczne błędy, starając się określić</w:t>
            </w:r>
            <w:r w:rsidRPr="00A07381">
              <w:t xml:space="preserve"> kontekst wiadomości.</w:t>
            </w:r>
          </w:p>
          <w:p w:rsidR="0075512C" w:rsidRPr="00A07381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Pomimo pomocy, popełnia liczne błędy, starając się określić</w:t>
            </w:r>
            <w:r w:rsidRPr="00A07381">
              <w:t xml:space="preserve"> główną myśl wiadomości.</w:t>
            </w:r>
          </w:p>
          <w:p w:rsidR="0075512C" w:rsidRPr="00A07381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Pomimo pomocy, popełnia liczne błędy, starając się rozwiązywać</w:t>
            </w:r>
            <w:r w:rsidRPr="00A07381">
              <w:t xml:space="preserve"> zadania typu: uzupełnianie luk na podstawie nagrania, poprawianie błędnych </w:t>
            </w:r>
            <w:r w:rsidRPr="00A07381">
              <w:lastRenderedPageBreak/>
              <w:t>informacji, dopasowywanie.</w:t>
            </w:r>
          </w:p>
          <w:p w:rsidR="0075512C" w:rsidRPr="00FB308E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Pomimo pomocy, czasem nie</w:t>
            </w:r>
            <w:r w:rsidRPr="00A07381">
              <w:t xml:space="preserve"> jest w stanie udzielić szczegółowych informacji na tematy poruszone w nagraniach.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lastRenderedPageBreak/>
              <w:t xml:space="preserve">Na ogół rozumie ogólny sens prostych </w:t>
            </w:r>
            <w:r w:rsidRPr="00A07381">
              <w:t>wypowiedzi</w:t>
            </w:r>
            <w:r>
              <w:t>.</w:t>
            </w:r>
          </w:p>
          <w:p w:rsidR="0075512C" w:rsidRPr="00A07381" w:rsidRDefault="0075512C" w:rsidP="002F47FA">
            <w:pPr>
              <w:tabs>
                <w:tab w:val="left" w:pos="226"/>
              </w:tabs>
              <w:ind w:left="226"/>
              <w:jc w:val="both"/>
            </w:pPr>
          </w:p>
          <w:p w:rsidR="0075512C" w:rsidRPr="00A07381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Z niewielką pomocą i czasem popełniając dość liczne błędy,</w:t>
            </w:r>
            <w:r w:rsidRPr="00A07381">
              <w:t xml:space="preserve"> znajduje w wypowiedzi zarówno proste, jak i złożone informacje. </w:t>
            </w:r>
          </w:p>
          <w:p w:rsidR="0075512C" w:rsidRPr="00A07381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Z niewielką pomocą i czasem popełniając dość liczne błędy,</w:t>
            </w:r>
            <w:r w:rsidRPr="00A07381">
              <w:t xml:space="preserve"> określa intencje nadawcy wypowiedzi.</w:t>
            </w:r>
          </w:p>
          <w:p w:rsidR="0075512C" w:rsidRPr="00A07381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Z niewielką pomocą i czasem popełniając dość liczne błędy,</w:t>
            </w:r>
            <w:r w:rsidRPr="00A07381">
              <w:t xml:space="preserve"> określa kontekst wiadomości.</w:t>
            </w:r>
          </w:p>
          <w:p w:rsidR="0075512C" w:rsidRPr="00A07381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Z niewielką pomocą i czasem popełniając dość liczne błędy,</w:t>
            </w:r>
            <w:r w:rsidRPr="00A07381">
              <w:t xml:space="preserve"> określa główną myśl wiadomości.</w:t>
            </w:r>
          </w:p>
          <w:p w:rsidR="0075512C" w:rsidRPr="00A07381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Z niewielką pomocą i czasem popełniając dość liczne błędy,</w:t>
            </w:r>
            <w:r w:rsidRPr="00A07381">
              <w:t xml:space="preserve"> rozwiązuje zadania typu: uzupełnianie luk na podstawie nagrania, poprawianie błędnych informacji, dopasowywanie.</w:t>
            </w:r>
          </w:p>
          <w:p w:rsidR="0075512C" w:rsidRPr="00A07381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lastRenderedPageBreak/>
              <w:t>Z niewielką pomocą i czasem popełniając dość liczne błędy,</w:t>
            </w:r>
            <w:r w:rsidRPr="00A07381">
              <w:t xml:space="preserve"> jest w stanie udzielić szczegółowych informacji na tematy poruszone w nagraniach.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Pr="00A07381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lastRenderedPageBreak/>
              <w:t xml:space="preserve">Zazwyczaj rozumie </w:t>
            </w:r>
            <w:r w:rsidRPr="00A07381">
              <w:t>ogólny sens prostych i bardziej złożonych wypowiedzi</w:t>
            </w:r>
            <w:r>
              <w:t>.</w:t>
            </w:r>
          </w:p>
          <w:p w:rsidR="0075512C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Zazwyczaj</w:t>
            </w:r>
            <w:r w:rsidRPr="00A07381">
              <w:t xml:space="preserve"> znajduje w wypowiedzi zarówno proste, jak i złożone informacje. </w:t>
            </w:r>
          </w:p>
          <w:p w:rsidR="0075512C" w:rsidRDefault="0075512C" w:rsidP="002F47FA">
            <w:pPr>
              <w:tabs>
                <w:tab w:val="left" w:pos="226"/>
              </w:tabs>
              <w:jc w:val="both"/>
            </w:pPr>
          </w:p>
          <w:p w:rsidR="0075512C" w:rsidRPr="00A07381" w:rsidRDefault="0075512C" w:rsidP="002F47FA">
            <w:pPr>
              <w:tabs>
                <w:tab w:val="left" w:pos="226"/>
              </w:tabs>
              <w:jc w:val="both"/>
            </w:pPr>
          </w:p>
          <w:p w:rsidR="0075512C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Na ogół s</w:t>
            </w:r>
            <w:r w:rsidRPr="00A07381">
              <w:t>amodzielnie określa intencje nadawcy wypowiedzi.</w:t>
            </w:r>
          </w:p>
          <w:p w:rsidR="0075512C" w:rsidRPr="00A07381" w:rsidRDefault="0075512C" w:rsidP="002F47FA">
            <w:pPr>
              <w:tabs>
                <w:tab w:val="left" w:pos="226"/>
              </w:tabs>
              <w:ind w:left="226"/>
              <w:jc w:val="both"/>
            </w:pPr>
          </w:p>
          <w:p w:rsidR="0075512C" w:rsidRPr="00A07381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Zazwyczaj s</w:t>
            </w:r>
            <w:r w:rsidRPr="00A07381">
              <w:t>amodzielnie określa kontekst wiadomości.</w:t>
            </w:r>
          </w:p>
          <w:p w:rsidR="0075512C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Przeważnie s</w:t>
            </w:r>
            <w:r w:rsidRPr="00A07381">
              <w:t>amodzielnie określa główną myśl wiadomości.</w:t>
            </w:r>
          </w:p>
          <w:p w:rsidR="0075512C" w:rsidRPr="00A07381" w:rsidRDefault="0075512C" w:rsidP="002F47FA">
            <w:pPr>
              <w:tabs>
                <w:tab w:val="left" w:pos="226"/>
              </w:tabs>
              <w:ind w:left="226"/>
              <w:jc w:val="both"/>
            </w:pPr>
          </w:p>
          <w:p w:rsidR="0075512C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Zazwyczaj poprawnie</w:t>
            </w:r>
            <w:r w:rsidRPr="00A07381">
              <w:t xml:space="preserve"> rozwiązuje zadania typu: uzupełnianie luk na podstawie nagrania, </w:t>
            </w:r>
            <w:r w:rsidRPr="00A07381">
              <w:lastRenderedPageBreak/>
              <w:t>poprawianie błędnych informacji, dopasowywanie.</w:t>
            </w:r>
          </w:p>
          <w:p w:rsidR="0075512C" w:rsidRDefault="0075512C" w:rsidP="002F47FA">
            <w:pPr>
              <w:pStyle w:val="Akapitzlist"/>
              <w:rPr>
                <w:sz w:val="22"/>
                <w:szCs w:val="22"/>
              </w:rPr>
            </w:pPr>
          </w:p>
          <w:p w:rsidR="0075512C" w:rsidRPr="00A07381" w:rsidRDefault="0075512C" w:rsidP="002F47FA">
            <w:pPr>
              <w:tabs>
                <w:tab w:val="left" w:pos="226"/>
              </w:tabs>
              <w:ind w:left="226"/>
              <w:jc w:val="both"/>
            </w:pPr>
          </w:p>
          <w:p w:rsidR="0075512C" w:rsidRPr="00A07381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 xml:space="preserve">Zazwyczaj </w:t>
            </w:r>
            <w:r w:rsidRPr="00A07381">
              <w:t>jest w stanie udzielić szczegółowych informacji na tematy poruszone w nagraniach.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12C" w:rsidRPr="00A07381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lastRenderedPageBreak/>
              <w:t xml:space="preserve">Rozumie </w:t>
            </w:r>
            <w:r w:rsidRPr="00A07381">
              <w:t>ogólny sens prostych i bardziej złożonych wypowiedzi</w:t>
            </w:r>
            <w:r>
              <w:t>.</w:t>
            </w:r>
          </w:p>
          <w:p w:rsidR="0075512C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A07381">
              <w:t xml:space="preserve">Bez problemu znajduje w wypowiedzi zarówno proste, jak i złożone informacje. </w:t>
            </w:r>
          </w:p>
          <w:p w:rsidR="0075512C" w:rsidRDefault="0075512C" w:rsidP="002F47FA">
            <w:pPr>
              <w:tabs>
                <w:tab w:val="left" w:pos="226"/>
              </w:tabs>
              <w:jc w:val="both"/>
            </w:pPr>
          </w:p>
          <w:p w:rsidR="0075512C" w:rsidRPr="00A07381" w:rsidRDefault="0075512C" w:rsidP="002F47FA">
            <w:pPr>
              <w:tabs>
                <w:tab w:val="left" w:pos="226"/>
              </w:tabs>
              <w:jc w:val="both"/>
            </w:pPr>
          </w:p>
          <w:p w:rsidR="0075512C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A07381">
              <w:t>Samodzielnie określa intencje nadawcy wypowiedzi.</w:t>
            </w:r>
          </w:p>
          <w:p w:rsidR="0075512C" w:rsidRDefault="0075512C" w:rsidP="002F47FA">
            <w:pPr>
              <w:tabs>
                <w:tab w:val="left" w:pos="226"/>
              </w:tabs>
              <w:ind w:left="226"/>
              <w:jc w:val="both"/>
            </w:pPr>
          </w:p>
          <w:p w:rsidR="0075512C" w:rsidRPr="00A07381" w:rsidRDefault="0075512C" w:rsidP="002F47FA">
            <w:pPr>
              <w:tabs>
                <w:tab w:val="left" w:pos="226"/>
              </w:tabs>
              <w:ind w:left="226"/>
              <w:jc w:val="both"/>
            </w:pPr>
          </w:p>
          <w:p w:rsidR="0075512C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A07381">
              <w:t>Samodzielnie określa kontekst wiadomości.</w:t>
            </w:r>
          </w:p>
          <w:p w:rsidR="0075512C" w:rsidRPr="00A07381" w:rsidRDefault="0075512C" w:rsidP="002F47FA">
            <w:pPr>
              <w:tabs>
                <w:tab w:val="left" w:pos="226"/>
              </w:tabs>
              <w:ind w:left="226"/>
              <w:jc w:val="both"/>
            </w:pPr>
          </w:p>
          <w:p w:rsidR="0075512C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A07381">
              <w:t>Samodzielnie</w:t>
            </w:r>
            <w:r>
              <w:t xml:space="preserve"> określa główną myśl wiadomości.</w:t>
            </w:r>
          </w:p>
          <w:p w:rsidR="0075512C" w:rsidRDefault="0075512C" w:rsidP="002F47FA">
            <w:pPr>
              <w:pStyle w:val="Akapitzlist"/>
              <w:rPr>
                <w:sz w:val="22"/>
                <w:szCs w:val="22"/>
              </w:rPr>
            </w:pPr>
          </w:p>
          <w:p w:rsidR="0075512C" w:rsidRPr="00A07381" w:rsidRDefault="0075512C" w:rsidP="002F47FA">
            <w:pPr>
              <w:tabs>
                <w:tab w:val="left" w:pos="226"/>
              </w:tabs>
              <w:ind w:left="226"/>
              <w:jc w:val="both"/>
            </w:pPr>
          </w:p>
          <w:p w:rsidR="0075512C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A07381">
              <w:t>Bez trudu rozwiązuje zadania typu: uzupełnianie luk na podstawie nagrania, poprawianie błędnych informacji, dopasowywanie.</w:t>
            </w:r>
          </w:p>
          <w:p w:rsidR="0075512C" w:rsidRDefault="0075512C" w:rsidP="002F47FA">
            <w:pPr>
              <w:tabs>
                <w:tab w:val="left" w:pos="226"/>
              </w:tabs>
              <w:jc w:val="both"/>
            </w:pPr>
          </w:p>
          <w:p w:rsidR="0075512C" w:rsidRPr="00A07381" w:rsidRDefault="0075512C" w:rsidP="002F47FA">
            <w:pPr>
              <w:tabs>
                <w:tab w:val="left" w:pos="226"/>
              </w:tabs>
              <w:jc w:val="both"/>
            </w:pPr>
          </w:p>
          <w:p w:rsidR="0075512C" w:rsidRPr="003D1CD3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A07381">
              <w:t>Bez problemu jest w stanie udzielić szczegółowych informacji na tematy poruszone w nagraniach.</w:t>
            </w:r>
          </w:p>
        </w:tc>
      </w:tr>
      <w:tr w:rsidR="0075512C" w:rsidRPr="00FB308E" w:rsidTr="002F47FA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512C" w:rsidRPr="00FB308E" w:rsidRDefault="0075512C" w:rsidP="002F47FA">
            <w:pPr>
              <w:jc w:val="both"/>
            </w:pPr>
            <w:r w:rsidRPr="00FB308E">
              <w:rPr>
                <w:b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Pr="00FB308E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Ma trudności z rozumieniem ogólnego sensu prostych tekstów lub fragmentów tekstu.</w:t>
            </w:r>
          </w:p>
          <w:p w:rsidR="0075512C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Mimo pomocy</w:t>
            </w:r>
            <w:r>
              <w:t>,</w:t>
            </w:r>
            <w:r w:rsidRPr="00FB308E">
              <w:t xml:space="preserve"> z trudem znajduje w tekście określone informacje, przy wy</w:t>
            </w:r>
            <w:r>
              <w:t xml:space="preserve">szukiwaniu złożonych informacji </w:t>
            </w:r>
            <w:r w:rsidRPr="00FB308E">
              <w:t>popełnia liczne błędy.</w:t>
            </w:r>
          </w:p>
          <w:p w:rsidR="0075512C" w:rsidRPr="00FB308E" w:rsidRDefault="0075512C" w:rsidP="002F47FA">
            <w:pPr>
              <w:tabs>
                <w:tab w:val="left" w:pos="226"/>
              </w:tabs>
              <w:ind w:left="226"/>
              <w:jc w:val="both"/>
            </w:pPr>
          </w:p>
          <w:p w:rsidR="0075512C" w:rsidRPr="00FB308E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Mimo pomocy</w:t>
            </w:r>
            <w:r>
              <w:t>,</w:t>
            </w:r>
            <w:r w:rsidRPr="00FB308E">
              <w:t xml:space="preserve"> z trudem określa </w:t>
            </w:r>
            <w:r w:rsidRPr="00FB308E">
              <w:rPr>
                <w:spacing w:val="-18"/>
              </w:rPr>
              <w:t>główną</w:t>
            </w:r>
            <w:r w:rsidRPr="00FB308E">
              <w:t xml:space="preserve"> myśl tekstu/fragmentu </w:t>
            </w:r>
            <w:r w:rsidRPr="00FB308E">
              <w:rPr>
                <w:spacing w:val="-18"/>
              </w:rPr>
              <w:t>tekstu.</w:t>
            </w:r>
          </w:p>
          <w:p w:rsidR="0075512C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Mimo pomocy z trudem określa intencje autora tekstu.</w:t>
            </w:r>
          </w:p>
          <w:p w:rsidR="0075512C" w:rsidRDefault="0075512C" w:rsidP="002F47FA">
            <w:pPr>
              <w:tabs>
                <w:tab w:val="left" w:pos="226"/>
              </w:tabs>
              <w:ind w:left="226"/>
              <w:jc w:val="both"/>
            </w:pPr>
          </w:p>
          <w:p w:rsidR="0075512C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 xml:space="preserve">Pomimo pomocy </w:t>
            </w:r>
            <w:proofErr w:type="spellStart"/>
            <w:r>
              <w:lastRenderedPageBreak/>
              <w:t>popełnialiczne</w:t>
            </w:r>
            <w:proofErr w:type="spellEnd"/>
            <w:r w:rsidRPr="002A3FBA">
              <w:t xml:space="preserve"> błędy</w:t>
            </w:r>
            <w:r>
              <w:t>,</w:t>
            </w:r>
            <w:r w:rsidRPr="002A3FBA">
              <w:t xml:space="preserve"> rozwiązuj</w:t>
            </w:r>
            <w:r>
              <w:t>ąc</w:t>
            </w:r>
            <w:r w:rsidRPr="002A3FBA">
              <w:t xml:space="preserve"> zadania typu: uzupełnianie luk na podstawie tekstu, poprawianie błędnych informacji, dopasowywanie.</w:t>
            </w:r>
          </w:p>
          <w:p w:rsidR="0075512C" w:rsidRDefault="0075512C" w:rsidP="002F47FA">
            <w:pPr>
              <w:pStyle w:val="Akapitzlist"/>
              <w:rPr>
                <w:sz w:val="22"/>
                <w:szCs w:val="22"/>
              </w:rPr>
            </w:pPr>
          </w:p>
          <w:p w:rsidR="0075512C" w:rsidRPr="002A3FBA" w:rsidRDefault="0075512C" w:rsidP="002F47FA">
            <w:pPr>
              <w:tabs>
                <w:tab w:val="left" w:pos="226"/>
              </w:tabs>
              <w:ind w:left="226"/>
              <w:jc w:val="both"/>
            </w:pPr>
          </w:p>
          <w:p w:rsidR="0075512C" w:rsidRPr="009F576E" w:rsidRDefault="0075512C" w:rsidP="0075512C">
            <w:pPr>
              <w:numPr>
                <w:ilvl w:val="0"/>
                <w:numId w:val="8"/>
              </w:numPr>
              <w:tabs>
                <w:tab w:val="left" w:pos="226"/>
                <w:tab w:val="num" w:pos="394"/>
              </w:tabs>
              <w:suppressAutoHyphens/>
              <w:spacing w:after="0"/>
              <w:ind w:left="226" w:hanging="226"/>
              <w:jc w:val="both"/>
            </w:pPr>
            <w:r>
              <w:t>Czasem, pomimo pomocy, nie</w:t>
            </w:r>
            <w:r w:rsidRPr="00A07381">
              <w:t xml:space="preserve"> jest w stanie udzielić szczegółowych informacji</w:t>
            </w:r>
            <w:r>
              <w:t xml:space="preserve"> na tematy poruszone w tekstach lub popełnia bardzo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Pr="00FB308E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lastRenderedPageBreak/>
              <w:t>Na ogół rozumie ogólny sens prostych tekstów lub fragmentów tekstu.</w:t>
            </w:r>
          </w:p>
          <w:p w:rsidR="0075512C" w:rsidRPr="00FB308E" w:rsidRDefault="0075512C" w:rsidP="002F47FA">
            <w:pPr>
              <w:tabs>
                <w:tab w:val="left" w:pos="226"/>
              </w:tabs>
              <w:ind w:left="226"/>
              <w:jc w:val="both"/>
            </w:pPr>
          </w:p>
          <w:p w:rsidR="0075512C" w:rsidRPr="00FB308E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Z niewielką pomocą na ogół znajduje w tekście określone informacje, przy wyszukiwaniu złożonych informacji (np. w tekście ostrzeżenia dla alergików) popełnia dość liczne błędy.</w:t>
            </w:r>
          </w:p>
          <w:p w:rsidR="0075512C" w:rsidRPr="00FB308E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 xml:space="preserve">Z niewielką pomocą na </w:t>
            </w:r>
            <w:proofErr w:type="spellStart"/>
            <w:r w:rsidRPr="00FB308E">
              <w:t>ogół</w:t>
            </w:r>
            <w:r w:rsidRPr="00FB308E">
              <w:rPr>
                <w:spacing w:val="-18"/>
              </w:rPr>
              <w:t>poprawnie</w:t>
            </w:r>
            <w:proofErr w:type="spellEnd"/>
            <w:r w:rsidRPr="00FB308E">
              <w:rPr>
                <w:spacing w:val="-18"/>
              </w:rPr>
              <w:t xml:space="preserve"> </w:t>
            </w:r>
            <w:r w:rsidRPr="00FB308E">
              <w:t xml:space="preserve">określa główną myśl tekstu/fragmentu </w:t>
            </w:r>
            <w:r w:rsidRPr="00FB308E">
              <w:rPr>
                <w:spacing w:val="-18"/>
              </w:rPr>
              <w:t>tekstu.</w:t>
            </w:r>
          </w:p>
          <w:p w:rsidR="0075512C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 xml:space="preserve">Z niewielką pomocą i czasem popełniając dość liczne </w:t>
            </w:r>
            <w:proofErr w:type="spellStart"/>
            <w:r>
              <w:t>błędy</w:t>
            </w:r>
            <w:r w:rsidRPr="00FB308E">
              <w:t>określa</w:t>
            </w:r>
            <w:proofErr w:type="spellEnd"/>
            <w:r w:rsidRPr="00FB308E">
              <w:t xml:space="preserve"> intencje autora tekstu.</w:t>
            </w:r>
          </w:p>
          <w:p w:rsidR="0075512C" w:rsidRPr="002A3FBA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 xml:space="preserve">Z niewielką pomocą </w:t>
            </w:r>
            <w:r w:rsidRPr="002A3FBA">
              <w:t xml:space="preserve">rozwiązuje zadania typu: </w:t>
            </w:r>
            <w:r w:rsidRPr="002A3FBA">
              <w:lastRenderedPageBreak/>
              <w:t>uzupełnianie luk na podstawie tekstu, poprawianie błę</w:t>
            </w:r>
            <w:r>
              <w:t>dnych informacji, dopasowywanie, popełniając czasem dość liczne błędy.</w:t>
            </w:r>
          </w:p>
          <w:p w:rsidR="0075512C" w:rsidRPr="002A3FBA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Z niewielką pomocą i popełniając czasem dość liczne błędy,</w:t>
            </w:r>
            <w:r w:rsidRPr="002A3FBA">
              <w:t xml:space="preserve"> jest w stanie udzielić szczegółowych informacji na tematy poruszone w tekstach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Pr="00FB308E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lastRenderedPageBreak/>
              <w:t>Na ogół rozumie ogólny sens prostych i bardziej złożonych tekstów lub fragmentów tekstu.</w:t>
            </w:r>
          </w:p>
          <w:p w:rsidR="0075512C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Na ogół znajduje w tekście określone informacje, przy wy</w:t>
            </w:r>
            <w:r>
              <w:t>szukiwaniu złożonych informacji.</w:t>
            </w:r>
          </w:p>
          <w:p w:rsidR="0075512C" w:rsidRDefault="0075512C" w:rsidP="002F47FA">
            <w:pPr>
              <w:tabs>
                <w:tab w:val="left" w:pos="226"/>
              </w:tabs>
              <w:ind w:left="226"/>
              <w:jc w:val="both"/>
            </w:pPr>
          </w:p>
          <w:p w:rsidR="0075512C" w:rsidRDefault="0075512C" w:rsidP="002F47FA">
            <w:pPr>
              <w:tabs>
                <w:tab w:val="left" w:pos="226"/>
              </w:tabs>
              <w:ind w:left="226"/>
              <w:jc w:val="both"/>
            </w:pPr>
          </w:p>
          <w:p w:rsidR="0075512C" w:rsidRPr="00FB308E" w:rsidRDefault="0075512C" w:rsidP="002F47FA">
            <w:pPr>
              <w:tabs>
                <w:tab w:val="left" w:pos="226"/>
              </w:tabs>
              <w:ind w:left="226"/>
              <w:jc w:val="both"/>
            </w:pPr>
          </w:p>
          <w:p w:rsidR="0075512C" w:rsidRPr="00FB308E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 xml:space="preserve">Na ogół poprawnie określa główną myśl tekstu/fragmentu </w:t>
            </w:r>
            <w:r w:rsidRPr="00FB308E">
              <w:rPr>
                <w:spacing w:val="-18"/>
              </w:rPr>
              <w:t>tekstu.</w:t>
            </w:r>
          </w:p>
          <w:p w:rsidR="0075512C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Zazwyczaj</w:t>
            </w:r>
            <w:r w:rsidRPr="00FB308E">
              <w:t xml:space="preserve"> poprawnie określa intencje autora tekstu.</w:t>
            </w:r>
          </w:p>
          <w:p w:rsidR="0075512C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Zazwyczaj poprawnie</w:t>
            </w:r>
            <w:r w:rsidRPr="002A3FBA">
              <w:t xml:space="preserve"> </w:t>
            </w:r>
            <w:r w:rsidRPr="002A3FBA">
              <w:lastRenderedPageBreak/>
              <w:t>rozwiązuje zadania typu: uzupełnianie luk na podstawie tekstu, poprawianie błędnych informacji, dopasowywanie.</w:t>
            </w:r>
          </w:p>
          <w:p w:rsidR="0075512C" w:rsidRPr="002A3FBA" w:rsidRDefault="0075512C" w:rsidP="002F47FA">
            <w:pPr>
              <w:tabs>
                <w:tab w:val="left" w:pos="226"/>
              </w:tabs>
              <w:ind w:left="226"/>
              <w:jc w:val="both"/>
            </w:pPr>
          </w:p>
          <w:p w:rsidR="0075512C" w:rsidRPr="009F576E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Zazwyczaj</w:t>
            </w:r>
            <w:r w:rsidRPr="002A3FBA">
              <w:t xml:space="preserve"> jest w stanie udzielić szczegółowych informacji na tematy poruszone w tekstach popełnia</w:t>
            </w:r>
            <w:r>
              <w:t>jąc czasem niewielkie</w:t>
            </w:r>
            <w:r w:rsidRPr="002A3FBA">
              <w:t xml:space="preserve"> błędy.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12C" w:rsidRPr="00FB308E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lastRenderedPageBreak/>
              <w:t>Bez trudu rozumie ogólny sens prostych i bardziej złożonych tekstów i fragmentów tekstu.</w:t>
            </w:r>
          </w:p>
          <w:p w:rsidR="0075512C" w:rsidRPr="00FB308E" w:rsidRDefault="0075512C" w:rsidP="002F47FA">
            <w:pPr>
              <w:tabs>
                <w:tab w:val="left" w:pos="226"/>
              </w:tabs>
              <w:ind w:left="226"/>
              <w:jc w:val="both"/>
            </w:pPr>
          </w:p>
          <w:p w:rsidR="0075512C" w:rsidRPr="00FB308E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Z łatwością samodzielnie znajduje w tekście podstawowe oraz złożone informacje</w:t>
            </w:r>
            <w:r>
              <w:t>.</w:t>
            </w:r>
          </w:p>
          <w:p w:rsidR="0075512C" w:rsidRPr="00FB308E" w:rsidRDefault="0075512C" w:rsidP="002F47FA">
            <w:pPr>
              <w:pStyle w:val="Akapitzlist"/>
              <w:spacing w:line="276" w:lineRule="auto"/>
              <w:jc w:val="both"/>
              <w:rPr>
                <w:sz w:val="22"/>
                <w:szCs w:val="22"/>
              </w:rPr>
            </w:pPr>
          </w:p>
          <w:p w:rsidR="0075512C" w:rsidRDefault="0075512C" w:rsidP="002F47FA">
            <w:pPr>
              <w:tabs>
                <w:tab w:val="left" w:pos="226"/>
              </w:tabs>
              <w:ind w:left="226"/>
              <w:jc w:val="both"/>
            </w:pPr>
          </w:p>
          <w:p w:rsidR="0075512C" w:rsidRDefault="0075512C" w:rsidP="002F47FA">
            <w:pPr>
              <w:tabs>
                <w:tab w:val="left" w:pos="226"/>
              </w:tabs>
              <w:ind w:left="226"/>
              <w:jc w:val="both"/>
            </w:pPr>
          </w:p>
          <w:p w:rsidR="0075512C" w:rsidRPr="00FB308E" w:rsidRDefault="0075512C" w:rsidP="002F47FA">
            <w:pPr>
              <w:tabs>
                <w:tab w:val="left" w:pos="226"/>
              </w:tabs>
              <w:ind w:left="226"/>
              <w:jc w:val="both"/>
            </w:pPr>
          </w:p>
          <w:p w:rsidR="0075512C" w:rsidRPr="00FB308E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 xml:space="preserve">Z łatwością samodzielnie określa główną myśl tekstu/fragmentu </w:t>
            </w:r>
            <w:r w:rsidRPr="00FB308E">
              <w:rPr>
                <w:spacing w:val="-18"/>
              </w:rPr>
              <w:t>tekstu.</w:t>
            </w:r>
          </w:p>
          <w:p w:rsidR="0075512C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 w:rsidRPr="00FB308E">
              <w:t>Z łatwością i poprawnie określa intencje autora tekstu.</w:t>
            </w:r>
          </w:p>
          <w:p w:rsidR="0075512C" w:rsidRDefault="0075512C" w:rsidP="002F47FA">
            <w:pPr>
              <w:tabs>
                <w:tab w:val="left" w:pos="226"/>
              </w:tabs>
              <w:ind w:left="226"/>
              <w:jc w:val="both"/>
            </w:pPr>
          </w:p>
          <w:p w:rsidR="0075512C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 xml:space="preserve">Z łatwością i poprawnie </w:t>
            </w:r>
            <w:r w:rsidRPr="002A3FBA">
              <w:t xml:space="preserve"> rozwiązuje zadania typu: uzupełnianie luk na podstawie tekstu, poprawianie błędnych informacji, dopasowywanie.</w:t>
            </w:r>
          </w:p>
          <w:p w:rsidR="0075512C" w:rsidRDefault="0075512C" w:rsidP="002F47FA">
            <w:pPr>
              <w:pStyle w:val="Akapitzlist"/>
              <w:rPr>
                <w:sz w:val="22"/>
                <w:szCs w:val="22"/>
              </w:rPr>
            </w:pPr>
          </w:p>
          <w:p w:rsidR="0075512C" w:rsidRPr="002A3FBA" w:rsidRDefault="0075512C" w:rsidP="002F47FA">
            <w:pPr>
              <w:tabs>
                <w:tab w:val="left" w:pos="226"/>
              </w:tabs>
              <w:jc w:val="both"/>
            </w:pPr>
          </w:p>
          <w:p w:rsidR="0075512C" w:rsidRPr="009F576E" w:rsidRDefault="0075512C" w:rsidP="0075512C">
            <w:pPr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0"/>
              <w:ind w:left="226" w:hanging="226"/>
              <w:jc w:val="both"/>
            </w:pPr>
            <w:r>
              <w:t>Bez problemu</w:t>
            </w:r>
            <w:r w:rsidRPr="002A3FBA">
              <w:t xml:space="preserve"> jest w stanie udzielić szczegółowych informacji na tematy poruszone w tekstach</w:t>
            </w:r>
            <w:r>
              <w:t>.</w:t>
            </w:r>
          </w:p>
        </w:tc>
      </w:tr>
      <w:tr w:rsidR="0075512C" w:rsidRPr="00FB308E" w:rsidTr="002F47FA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512C" w:rsidRPr="00FB308E" w:rsidRDefault="0075512C" w:rsidP="002F47FA">
            <w:pPr>
              <w:jc w:val="both"/>
            </w:pPr>
            <w:r w:rsidRPr="00FB308E">
              <w:rPr>
                <w:b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Pr="00FB308E" w:rsidRDefault="0075512C" w:rsidP="0075512C">
            <w:pPr>
              <w:numPr>
                <w:ilvl w:val="0"/>
                <w:numId w:val="18"/>
              </w:numPr>
              <w:suppressAutoHyphens/>
              <w:spacing w:after="0"/>
              <w:ind w:left="181" w:hanging="181"/>
              <w:jc w:val="both"/>
            </w:pPr>
            <w:r w:rsidRPr="00FB308E">
              <w:t>Mimo pomocy</w:t>
            </w:r>
            <w:r>
              <w:t>,</w:t>
            </w:r>
            <w:r w:rsidRPr="00FB308E">
              <w:t xml:space="preserve"> nieudolnie tworzy proste wypowiedzi ustne, popełniając liczne błędy zaburzające komunikację: </w:t>
            </w:r>
            <w:r w:rsidRPr="002A3FBA">
              <w:t xml:space="preserve">opisuje ludzi, miejsca, przedmioty, wydarzenia i zjawiska (np. miejsca gdzie spędzał wakacje); opowiada o wydarzeniach przeszłych (np. przeszłe doświadczenia wakacyjne); wyraża i uzasadnia swoją opinię (np. wybór celu podróży), wyraża </w:t>
            </w:r>
            <w:r w:rsidRPr="002A3FBA">
              <w:lastRenderedPageBreak/>
              <w:t>upodobania (np. na temat form spędzania wolnego czasu).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Pr="00FB308E" w:rsidRDefault="0075512C" w:rsidP="0075512C">
            <w:pPr>
              <w:numPr>
                <w:ilvl w:val="0"/>
                <w:numId w:val="18"/>
              </w:numPr>
              <w:suppressAutoHyphens/>
              <w:spacing w:after="0"/>
              <w:ind w:left="180" w:hanging="180"/>
              <w:jc w:val="both"/>
            </w:pPr>
            <w:r w:rsidRPr="00FB308E">
              <w:lastRenderedPageBreak/>
              <w:t xml:space="preserve">Sam lub z pomocą nauczyciela tworzy proste wypowiedzi ustne, popełniając dość liczne błędy częściowo zaburzające </w:t>
            </w:r>
            <w:proofErr w:type="spellStart"/>
            <w:r w:rsidRPr="00FB308E">
              <w:t>komunikację:</w:t>
            </w:r>
            <w:r w:rsidRPr="002A3FBA">
              <w:t>opisuje</w:t>
            </w:r>
            <w:proofErr w:type="spellEnd"/>
            <w:r w:rsidRPr="002A3FBA">
              <w:t xml:space="preserve"> ludzi, miejsca, przedmioty, wydarzenia i zjawiska (np. miejsca gdzie spędzał wakacje); opowiada o wydarzeniach przeszłych (np. przeszłe doświadczenia wakacyjne); wyraża i uzasadnia swoją opinię (np. wybór celu podróży), wyraża </w:t>
            </w:r>
            <w:r w:rsidRPr="002A3FBA">
              <w:lastRenderedPageBreak/>
              <w:t>upodobania (np. na temat form spędzania wolnego czasu).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Pr="00FB308E" w:rsidRDefault="0075512C" w:rsidP="0075512C">
            <w:pPr>
              <w:numPr>
                <w:ilvl w:val="0"/>
                <w:numId w:val="18"/>
              </w:numPr>
              <w:suppressAutoHyphens/>
              <w:spacing w:after="0"/>
              <w:ind w:left="181" w:hanging="142"/>
              <w:jc w:val="both"/>
            </w:pPr>
            <w:r w:rsidRPr="00FB308E">
              <w:lastRenderedPageBreak/>
              <w:t xml:space="preserve">Popełniając nieliczne niezakłócające komunikacji błędy, tworzy proste i złożone wypowiedzi ustne: </w:t>
            </w:r>
            <w:r w:rsidRPr="002A3FBA">
              <w:t xml:space="preserve">opisuje ludzi, miejsca, przedmioty, wydarzenia i zjawiska (np. miejsca gdzie spędzał wakacje); opowiada o wydarzeniach przeszłych (np. przeszłe doświadczenia wakacyjne); wyraża i uzasadnia swoją opinię (np. wybór celu podróży), wyraża upodobania (np. na temat </w:t>
            </w:r>
            <w:r w:rsidRPr="002A3FBA">
              <w:lastRenderedPageBreak/>
              <w:t>form spędzania wolnego czasu).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12C" w:rsidRPr="00FB308E" w:rsidRDefault="0075512C" w:rsidP="0075512C">
            <w:pPr>
              <w:numPr>
                <w:ilvl w:val="0"/>
                <w:numId w:val="25"/>
              </w:numPr>
              <w:suppressAutoHyphens/>
              <w:spacing w:after="0"/>
              <w:ind w:left="181" w:hanging="181"/>
              <w:jc w:val="both"/>
            </w:pPr>
            <w:r w:rsidRPr="00FB308E">
              <w:lastRenderedPageBreak/>
              <w:t xml:space="preserve">Używając bogatego słownictwa tworzy proste i złożone wypowiedzi ustne: </w:t>
            </w:r>
            <w:r w:rsidRPr="002A3FBA"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  <w:p w:rsidR="0075512C" w:rsidRPr="00FB308E" w:rsidRDefault="0075512C" w:rsidP="002F47FA">
            <w:pPr>
              <w:ind w:left="181"/>
              <w:jc w:val="both"/>
            </w:pPr>
          </w:p>
        </w:tc>
      </w:tr>
      <w:tr w:rsidR="0075512C" w:rsidRPr="00FB308E" w:rsidTr="002F47FA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512C" w:rsidRPr="00FB308E" w:rsidRDefault="0075512C" w:rsidP="002F47FA">
            <w:pPr>
              <w:jc w:val="both"/>
            </w:pPr>
            <w:r w:rsidRPr="00FB308E">
              <w:rPr>
                <w:b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Pr="00FB308E" w:rsidRDefault="0075512C" w:rsidP="0075512C">
            <w:pPr>
              <w:pStyle w:val="Akapitzlist"/>
              <w:numPr>
                <w:ilvl w:val="0"/>
                <w:numId w:val="26"/>
              </w:numPr>
              <w:tabs>
                <w:tab w:val="clear" w:pos="727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Pr="002A3FBA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Pr="00FB308E" w:rsidRDefault="0075512C" w:rsidP="0075512C">
            <w:pPr>
              <w:pStyle w:val="Akapitzlist"/>
              <w:numPr>
                <w:ilvl w:val="0"/>
                <w:numId w:val="26"/>
              </w:numPr>
              <w:tabs>
                <w:tab w:val="clear" w:pos="727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Sam lub z pomocą nauczyciela tworzy bardzo proste wypowiedzi pisemne</w:t>
            </w:r>
            <w:r>
              <w:rPr>
                <w:sz w:val="22"/>
                <w:szCs w:val="22"/>
              </w:rPr>
              <w:t xml:space="preserve">: </w:t>
            </w:r>
            <w:r w:rsidRPr="002A3FBA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Pr="00FB308E" w:rsidRDefault="0075512C" w:rsidP="0075512C">
            <w:pPr>
              <w:pStyle w:val="Akapitzlist"/>
              <w:numPr>
                <w:ilvl w:val="0"/>
                <w:numId w:val="26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 niezakłócające komunikacji, tworzy proste i bardziej złożone wypowiedzi pisemne: </w:t>
            </w:r>
            <w:r w:rsidRPr="002A3FBA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12C" w:rsidRPr="00FB308E" w:rsidRDefault="0075512C" w:rsidP="0075512C">
            <w:pPr>
              <w:pStyle w:val="Akapitzlist"/>
              <w:numPr>
                <w:ilvl w:val="0"/>
                <w:numId w:val="26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Pr="002A3FBA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</w:tr>
      <w:tr w:rsidR="0075512C" w:rsidRPr="00FB308E" w:rsidTr="002F47FA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512C" w:rsidRPr="00FB308E" w:rsidRDefault="0075512C" w:rsidP="002F47FA">
            <w:pPr>
              <w:jc w:val="both"/>
            </w:pPr>
            <w:r w:rsidRPr="00FB308E">
              <w:rPr>
                <w:b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Pr="00FB308E" w:rsidRDefault="0075512C" w:rsidP="0075512C">
            <w:pPr>
              <w:pStyle w:val="Akapitzlist"/>
              <w:numPr>
                <w:ilvl w:val="0"/>
                <w:numId w:val="27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Pr="002A3FBA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Pr="00FB308E" w:rsidRDefault="0075512C" w:rsidP="0075512C">
            <w:pPr>
              <w:pStyle w:val="Akapitzlist"/>
              <w:numPr>
                <w:ilvl w:val="0"/>
                <w:numId w:val="27"/>
              </w:numPr>
              <w:tabs>
                <w:tab w:val="clear" w:pos="727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Reaguje w prostych sytuacjach, często popełniając błędy: </w:t>
            </w:r>
            <w:r w:rsidRPr="002A3FBA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  <w:p w:rsidR="0075512C" w:rsidRPr="00FB308E" w:rsidRDefault="0075512C" w:rsidP="002F47FA">
            <w:pPr>
              <w:ind w:left="226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Pr="00FB308E" w:rsidRDefault="0075512C" w:rsidP="0075512C">
            <w:pPr>
              <w:pStyle w:val="Akapitzlist"/>
              <w:numPr>
                <w:ilvl w:val="0"/>
                <w:numId w:val="27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Pr="002A3FBA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12C" w:rsidRPr="00FB308E" w:rsidRDefault="0075512C" w:rsidP="0075512C">
            <w:pPr>
              <w:pStyle w:val="Akapitzlist"/>
              <w:numPr>
                <w:ilvl w:val="0"/>
                <w:numId w:val="27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Pr="002A3FBA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</w:tc>
      </w:tr>
      <w:tr w:rsidR="0075512C" w:rsidRPr="00FB308E" w:rsidTr="002F47FA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512C" w:rsidRPr="00FB308E" w:rsidRDefault="0075512C" w:rsidP="002F47FA">
            <w:pPr>
              <w:jc w:val="both"/>
            </w:pPr>
            <w:r w:rsidRPr="00FB308E">
              <w:rPr>
                <w:b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Default="0075512C" w:rsidP="0075512C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t xml:space="preserve">Z trudem </w:t>
            </w:r>
            <w:r w:rsidRPr="002A3FBA">
              <w:t xml:space="preserve">i nieudolnie przekazuje w języku </w:t>
            </w:r>
            <w:r>
              <w:t>angielskim</w:t>
            </w:r>
            <w:r w:rsidRPr="002A3FBA">
              <w:t xml:space="preserve"> informacje zawarte w materiale wizualnym i audiowizualnym.</w:t>
            </w:r>
          </w:p>
          <w:p w:rsidR="0075512C" w:rsidRDefault="0075512C" w:rsidP="002F47FA">
            <w:pPr>
              <w:tabs>
                <w:tab w:val="left" w:pos="226"/>
              </w:tabs>
              <w:ind w:left="226"/>
              <w:jc w:val="both"/>
            </w:pPr>
          </w:p>
          <w:p w:rsidR="0075512C" w:rsidRDefault="0075512C" w:rsidP="002F47FA">
            <w:pPr>
              <w:tabs>
                <w:tab w:val="left" w:pos="226"/>
              </w:tabs>
              <w:ind w:left="226"/>
              <w:jc w:val="both"/>
            </w:pPr>
          </w:p>
          <w:p w:rsidR="0075512C" w:rsidRPr="00FB308E" w:rsidRDefault="0075512C" w:rsidP="0075512C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Z trudem i często niepoprawnie przekazuje w języku angielskim informacje sformułowane w języku polskim.</w:t>
            </w:r>
          </w:p>
          <w:p w:rsidR="0075512C" w:rsidRPr="00FB308E" w:rsidRDefault="0075512C" w:rsidP="0075512C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Z trudem i często niepoprawnie przekazuje w języku angielskim informacje sformułowane w języku angielskim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Default="0075512C" w:rsidP="0075512C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lastRenderedPageBreak/>
              <w:t>P</w:t>
            </w:r>
            <w:r w:rsidRPr="002A3FBA">
              <w:t xml:space="preserve">rzekazuje w języku </w:t>
            </w:r>
            <w:r>
              <w:t>angielskim</w:t>
            </w:r>
            <w:r w:rsidRPr="002A3FBA">
              <w:t xml:space="preserve"> informacje zawarte w materi</w:t>
            </w:r>
            <w:r>
              <w:t>ale wizualnym i audiowizualnym, czasem popełniając błędy.</w:t>
            </w:r>
          </w:p>
          <w:p w:rsidR="0075512C" w:rsidRDefault="0075512C" w:rsidP="002F47FA">
            <w:pPr>
              <w:tabs>
                <w:tab w:val="left" w:pos="226"/>
              </w:tabs>
              <w:ind w:left="226"/>
              <w:jc w:val="both"/>
            </w:pPr>
          </w:p>
          <w:p w:rsidR="0075512C" w:rsidRDefault="0075512C" w:rsidP="002F47FA">
            <w:pPr>
              <w:tabs>
                <w:tab w:val="left" w:pos="226"/>
              </w:tabs>
              <w:ind w:left="226"/>
              <w:jc w:val="both"/>
            </w:pPr>
          </w:p>
          <w:p w:rsidR="0075512C" w:rsidRPr="00FB308E" w:rsidRDefault="0075512C" w:rsidP="0075512C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Przekazuje w języku angielskim informacje sformułowane w języku polskim, czasem popełniając błędy.</w:t>
            </w:r>
          </w:p>
          <w:p w:rsidR="0075512C" w:rsidRPr="00FB308E" w:rsidRDefault="0075512C" w:rsidP="0075512C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Przekazuje w języku angielskim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2C" w:rsidRDefault="0075512C" w:rsidP="0075512C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lastRenderedPageBreak/>
              <w:t>Na ogół poprawnie prz</w:t>
            </w:r>
            <w:r w:rsidRPr="002A3FBA">
              <w:t xml:space="preserve">ekazuje w języku </w:t>
            </w:r>
            <w:r>
              <w:t>angielskim</w:t>
            </w:r>
            <w:r w:rsidRPr="002A3FBA">
              <w:t xml:space="preserve"> informacje zawarte w materiale wizualnym i audiowizualnym</w:t>
            </w:r>
            <w:r>
              <w:t>,</w:t>
            </w:r>
            <w:r w:rsidRPr="002A3FBA">
              <w:t xml:space="preserve"> czasem popełniając błędy.</w:t>
            </w:r>
          </w:p>
          <w:p w:rsidR="0075512C" w:rsidRPr="00FB308E" w:rsidRDefault="0075512C" w:rsidP="0075512C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lastRenderedPageBreak/>
              <w:t>Na ogół poprawnie przekazuje w języku angielskim informacje sformułowane w języku polskim.</w:t>
            </w:r>
          </w:p>
          <w:p w:rsidR="0075512C" w:rsidRPr="00FB308E" w:rsidRDefault="0075512C" w:rsidP="0075512C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Na ogół poprawnie przekazuje w języku angielskim informacje sformułowane w języku angielskim.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12C" w:rsidRDefault="0075512C" w:rsidP="0075512C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>
              <w:lastRenderedPageBreak/>
              <w:t xml:space="preserve">Z łatwością i </w:t>
            </w:r>
            <w:proofErr w:type="spellStart"/>
            <w:r>
              <w:t>poprawnieprz</w:t>
            </w:r>
            <w:r w:rsidRPr="002A3FBA">
              <w:t>ekazuje</w:t>
            </w:r>
            <w:proofErr w:type="spellEnd"/>
            <w:r w:rsidRPr="002A3FBA">
              <w:t xml:space="preserve"> w języku </w:t>
            </w:r>
            <w:r>
              <w:t>angielskim</w:t>
            </w:r>
            <w:r w:rsidRPr="002A3FBA">
              <w:t xml:space="preserve"> informacje zawarte w materiale wizualnym i audiowizualnym.</w:t>
            </w:r>
          </w:p>
          <w:p w:rsidR="0075512C" w:rsidRDefault="0075512C" w:rsidP="002F47FA">
            <w:pPr>
              <w:tabs>
                <w:tab w:val="left" w:pos="226"/>
              </w:tabs>
              <w:jc w:val="both"/>
            </w:pPr>
          </w:p>
          <w:p w:rsidR="0075512C" w:rsidRDefault="0075512C" w:rsidP="002F47FA">
            <w:pPr>
              <w:tabs>
                <w:tab w:val="left" w:pos="226"/>
              </w:tabs>
              <w:jc w:val="both"/>
            </w:pPr>
          </w:p>
          <w:p w:rsidR="0075512C" w:rsidRDefault="0075512C" w:rsidP="002F47FA">
            <w:pPr>
              <w:tabs>
                <w:tab w:val="left" w:pos="226"/>
              </w:tabs>
              <w:jc w:val="both"/>
            </w:pPr>
          </w:p>
          <w:p w:rsidR="0075512C" w:rsidRDefault="0075512C" w:rsidP="0075512C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 xml:space="preserve">Z łatwością i poprawnie przekazuje w języku angielskim informacje sformułowane w języku </w:t>
            </w:r>
            <w:r>
              <w:t>polskim</w:t>
            </w:r>
            <w:r w:rsidRPr="00FB308E">
              <w:t>.</w:t>
            </w:r>
          </w:p>
          <w:p w:rsidR="0075512C" w:rsidRPr="00FB308E" w:rsidRDefault="0075512C" w:rsidP="002F47FA">
            <w:pPr>
              <w:tabs>
                <w:tab w:val="left" w:pos="226"/>
              </w:tabs>
              <w:ind w:left="226"/>
              <w:jc w:val="both"/>
            </w:pPr>
          </w:p>
          <w:p w:rsidR="0075512C" w:rsidRPr="00FB308E" w:rsidRDefault="0075512C" w:rsidP="0075512C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spacing w:after="0"/>
              <w:ind w:left="226" w:hanging="180"/>
              <w:jc w:val="both"/>
            </w:pPr>
            <w:r w:rsidRPr="00FB308E">
              <w:t>Z łatwością i poprawnie przekazuje w języku angielskim informacje sformułowane w języku polskim.</w:t>
            </w:r>
          </w:p>
        </w:tc>
      </w:tr>
    </w:tbl>
    <w:p w:rsidR="0075512C" w:rsidRDefault="0075512C"/>
    <w:p w:rsidR="0075512C" w:rsidRDefault="0075512C"/>
    <w:sectPr w:rsidR="0075512C" w:rsidSect="00F44C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2">
    <w:nsid w:val="00000005"/>
    <w:multiLevelType w:val="singleLevel"/>
    <w:tmpl w:val="ADDA23B2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8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9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2">
    <w:nsid w:val="08351B52"/>
    <w:multiLevelType w:val="hybridMultilevel"/>
    <w:tmpl w:val="5B7C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892A88"/>
    <w:multiLevelType w:val="hybridMultilevel"/>
    <w:tmpl w:val="99CA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B33EA"/>
    <w:multiLevelType w:val="hybridMultilevel"/>
    <w:tmpl w:val="AE2C7EC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5">
    <w:nsid w:val="281E4A3E"/>
    <w:multiLevelType w:val="hybridMultilevel"/>
    <w:tmpl w:val="F384CA9E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6">
    <w:nsid w:val="34335095"/>
    <w:multiLevelType w:val="hybridMultilevel"/>
    <w:tmpl w:val="754EC15A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7">
    <w:nsid w:val="4279694F"/>
    <w:multiLevelType w:val="hybridMultilevel"/>
    <w:tmpl w:val="FD402894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8">
    <w:nsid w:val="582A1C7E"/>
    <w:multiLevelType w:val="hybridMultilevel"/>
    <w:tmpl w:val="D6AC2C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0B299F"/>
    <w:multiLevelType w:val="hybridMultilevel"/>
    <w:tmpl w:val="0174223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1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2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4">
    <w:nsid w:val="6EC96684"/>
    <w:multiLevelType w:val="hybridMultilevel"/>
    <w:tmpl w:val="04E28F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D86D65"/>
    <w:multiLevelType w:val="hybridMultilevel"/>
    <w:tmpl w:val="6BC2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84F1E"/>
    <w:multiLevelType w:val="hybridMultilevel"/>
    <w:tmpl w:val="296807B8"/>
    <w:lvl w:ilvl="0" w:tplc="7BAE5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1"/>
  </w:num>
  <w:num w:numId="4">
    <w:abstractNumId w:val="25"/>
  </w:num>
  <w:num w:numId="5">
    <w:abstractNumId w:val="26"/>
  </w:num>
  <w:num w:numId="6">
    <w:abstractNumId w:val="0"/>
  </w:num>
  <w:num w:numId="7">
    <w:abstractNumId w:val="5"/>
  </w:num>
  <w:num w:numId="8">
    <w:abstractNumId w:val="3"/>
  </w:num>
  <w:num w:numId="9">
    <w:abstractNumId w:val="23"/>
  </w:num>
  <w:num w:numId="10">
    <w:abstractNumId w:val="6"/>
  </w:num>
  <w:num w:numId="11">
    <w:abstractNumId w:val="20"/>
  </w:num>
  <w:num w:numId="12">
    <w:abstractNumId w:val="24"/>
  </w:num>
  <w:num w:numId="13">
    <w:abstractNumId w:val="9"/>
  </w:num>
  <w:num w:numId="14">
    <w:abstractNumId w:val="10"/>
  </w:num>
  <w:num w:numId="15">
    <w:abstractNumId w:val="13"/>
  </w:num>
  <w:num w:numId="16">
    <w:abstractNumId w:val="17"/>
  </w:num>
  <w:num w:numId="17">
    <w:abstractNumId w:val="1"/>
  </w:num>
  <w:num w:numId="18">
    <w:abstractNumId w:val="2"/>
  </w:num>
  <w:num w:numId="19">
    <w:abstractNumId w:val="8"/>
  </w:num>
  <w:num w:numId="20">
    <w:abstractNumId w:val="7"/>
  </w:num>
  <w:num w:numId="21">
    <w:abstractNumId w:val="12"/>
  </w:num>
  <w:num w:numId="22">
    <w:abstractNumId w:val="22"/>
  </w:num>
  <w:num w:numId="23">
    <w:abstractNumId w:val="19"/>
  </w:num>
  <w:num w:numId="24">
    <w:abstractNumId w:val="14"/>
  </w:num>
  <w:num w:numId="25">
    <w:abstractNumId w:val="11"/>
  </w:num>
  <w:num w:numId="26">
    <w:abstractNumId w:val="16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44CF8"/>
    <w:rsid w:val="0075512C"/>
    <w:rsid w:val="00F4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CF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7551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58</Pages>
  <Words>17939</Words>
  <Characters>107637</Characters>
  <Application>Microsoft Office Word</Application>
  <DocSecurity>0</DocSecurity>
  <Lines>896</Lines>
  <Paragraphs>250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Kacperek</dc:creator>
  <cp:keywords/>
  <dc:description/>
  <cp:lastModifiedBy>Agnieszka Kacperek</cp:lastModifiedBy>
  <cp:revision>2</cp:revision>
  <dcterms:created xsi:type="dcterms:W3CDTF">2021-12-16T18:46:00Z</dcterms:created>
  <dcterms:modified xsi:type="dcterms:W3CDTF">2021-12-16T19:11:00Z</dcterms:modified>
</cp:coreProperties>
</file>